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BE5F1" w:themeColor="accent1" w:themeTint="33"/>
  <w:body>
    <w:p w:rsidR="000206FA" w:rsidRPr="00607C57" w:rsidRDefault="00D41CB1">
      <w:pPr>
        <w:rPr>
          <w:rFonts w:ascii="Arial" w:hAnsi="Arial" w:cs="Arial"/>
        </w:rPr>
      </w:pPr>
      <w:r>
        <w:rPr>
          <w:rFonts w:ascii="Arial" w:hAnsi="Arial" w:cs="Arial"/>
          <w:noProof/>
          <w:lang w:eastAsia="en-US"/>
        </w:rPr>
        <w:pict>
          <v:shapetype id="_x0000_t202" coordsize="21600,21600" o:spt="202" path="m,l,21600r21600,l21600,xe">
            <v:stroke joinstyle="miter"/>
            <v:path gradientshapeok="t" o:connecttype="rect"/>
          </v:shapetype>
          <v:shape id="Text Box 4" o:spid="_x0000_s1029" type="#_x0000_t202" style="position:absolute;margin-left:525.95pt;margin-top:9.05pt;width:234.6pt;height:556.45pt;z-index:25165619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" filled="f" fillcolor="#cff" stroked="f">
            <v:fill opacity="13107f"/>
            <v:textbox style="mso-next-textbox:#Text Box 4" inset="0,0,0,0">
              <w:txbxContent>
                <w:p w:rsidR="004C3C41" w:rsidRDefault="004C3C41" w:rsidP="009228F5">
                  <w:pPr>
                    <w:spacing w:line="276" w:lineRule="auto"/>
                    <w:jc w:val="center"/>
                    <w:rPr>
                      <w:rFonts w:ascii="Arial" w:eastAsia="Times New Roman" w:hAnsi="Arial" w:cs="Arial"/>
                      <w:b/>
                      <w:bCs/>
                      <w:sz w:val="28"/>
                      <w:szCs w:val="28"/>
                      <w:lang w:eastAsia="en-US"/>
                    </w:rPr>
                  </w:pPr>
                </w:p>
                <w:p w:rsidR="00F744C4" w:rsidRPr="003F61F3" w:rsidRDefault="00BA690C" w:rsidP="009228F5">
                  <w:pPr>
                    <w:spacing w:line="276" w:lineRule="auto"/>
                    <w:jc w:val="center"/>
                    <w:rPr>
                      <w:rFonts w:ascii="Arial" w:eastAsia="Times New Roman" w:hAnsi="Arial" w:cs="Arial"/>
                      <w:b/>
                      <w:bCs/>
                      <w:sz w:val="26"/>
                      <w:szCs w:val="26"/>
                      <w:lang w:eastAsia="en-US"/>
                    </w:rPr>
                  </w:pPr>
                  <w:r w:rsidRPr="003F61F3">
                    <w:rPr>
                      <w:rFonts w:ascii="Arial" w:eastAsia="Times New Roman" w:hAnsi="Arial" w:cs="Arial"/>
                      <w:b/>
                      <w:bCs/>
                      <w:sz w:val="26"/>
                      <w:szCs w:val="26"/>
                      <w:lang w:eastAsia="en-US"/>
                    </w:rPr>
                    <w:t>Two</w:t>
                  </w:r>
                  <w:r w:rsidR="000D3BE6" w:rsidRPr="003F61F3">
                    <w:rPr>
                      <w:rFonts w:ascii="Arial" w:eastAsia="Times New Roman" w:hAnsi="Arial" w:cs="Arial"/>
                      <w:b/>
                      <w:bCs/>
                      <w:sz w:val="26"/>
                      <w:szCs w:val="26"/>
                      <w:lang w:eastAsia="en-US"/>
                    </w:rPr>
                    <w:t xml:space="preserve"> </w:t>
                  </w:r>
                  <w:r w:rsidR="002346BF" w:rsidRPr="003F61F3">
                    <w:rPr>
                      <w:rFonts w:ascii="Arial" w:eastAsia="Times New Roman" w:hAnsi="Arial" w:cs="Arial"/>
                      <w:b/>
                      <w:bCs/>
                      <w:sz w:val="26"/>
                      <w:szCs w:val="26"/>
                      <w:lang w:eastAsia="en-US"/>
                    </w:rPr>
                    <w:t>Day</w:t>
                  </w:r>
                  <w:r w:rsidRPr="003F61F3">
                    <w:rPr>
                      <w:rFonts w:ascii="Arial" w:eastAsia="Times New Roman" w:hAnsi="Arial" w:cs="Arial"/>
                      <w:b/>
                      <w:bCs/>
                      <w:sz w:val="26"/>
                      <w:szCs w:val="26"/>
                      <w:lang w:eastAsia="en-US"/>
                    </w:rPr>
                    <w:t>s</w:t>
                  </w:r>
                </w:p>
                <w:p w:rsidR="0065334E" w:rsidRPr="003F61F3" w:rsidRDefault="0065334E" w:rsidP="009228F5">
                  <w:pPr>
                    <w:spacing w:line="276" w:lineRule="auto"/>
                    <w:jc w:val="center"/>
                    <w:rPr>
                      <w:rFonts w:ascii="Arial" w:eastAsia="Times New Roman" w:hAnsi="Arial" w:cs="Arial"/>
                      <w:b/>
                      <w:bCs/>
                      <w:sz w:val="26"/>
                      <w:szCs w:val="26"/>
                      <w:lang w:eastAsia="en-US"/>
                    </w:rPr>
                  </w:pPr>
                  <w:r w:rsidRPr="003F61F3">
                    <w:rPr>
                      <w:rFonts w:ascii="Arial" w:eastAsia="Times New Roman" w:hAnsi="Arial" w:cs="Arial"/>
                      <w:b/>
                      <w:bCs/>
                      <w:sz w:val="26"/>
                      <w:szCs w:val="26"/>
                      <w:lang w:eastAsia="en-US"/>
                    </w:rPr>
                    <w:t>(Online)</w:t>
                  </w:r>
                </w:p>
                <w:p w:rsidR="00D4502C" w:rsidRPr="003F61F3" w:rsidRDefault="00860BF3" w:rsidP="006A0FE6">
                  <w:pPr>
                    <w:pStyle w:val="NoSpacing"/>
                    <w:jc w:val="center"/>
                    <w:rPr>
                      <w:rFonts w:ascii="Arial" w:hAnsi="Arial" w:cs="Arial"/>
                      <w:b/>
                      <w:color w:val="000000" w:themeColor="text1"/>
                      <w:sz w:val="26"/>
                      <w:szCs w:val="26"/>
                    </w:rPr>
                  </w:pPr>
                  <w:r w:rsidRPr="003F61F3">
                    <w:rPr>
                      <w:rFonts w:ascii="Arial" w:hAnsi="Arial" w:cs="Arial"/>
                      <w:b/>
                      <w:color w:val="000000" w:themeColor="text1"/>
                      <w:sz w:val="26"/>
                      <w:szCs w:val="26"/>
                    </w:rPr>
                    <w:t>Intern</w:t>
                  </w:r>
                  <w:r w:rsidR="002346BF" w:rsidRPr="003F61F3">
                    <w:rPr>
                      <w:rFonts w:ascii="Arial" w:hAnsi="Arial" w:cs="Arial"/>
                      <w:b/>
                      <w:color w:val="000000" w:themeColor="text1"/>
                      <w:sz w:val="26"/>
                      <w:szCs w:val="26"/>
                    </w:rPr>
                    <w:t>ational Conference</w:t>
                  </w:r>
                </w:p>
                <w:p w:rsidR="006A0FE6" w:rsidRPr="003F61F3" w:rsidRDefault="006A0FE6" w:rsidP="006A0FE6">
                  <w:pPr>
                    <w:pStyle w:val="NoSpacing"/>
                    <w:jc w:val="center"/>
                    <w:rPr>
                      <w:rFonts w:ascii="Arial" w:hAnsi="Arial" w:cs="Arial"/>
                      <w:b/>
                      <w:color w:val="000000" w:themeColor="text1"/>
                      <w:sz w:val="26"/>
                      <w:szCs w:val="26"/>
                    </w:rPr>
                  </w:pPr>
                  <w:r w:rsidRPr="003F61F3">
                    <w:rPr>
                      <w:rFonts w:ascii="Arial" w:hAnsi="Arial" w:cs="Arial"/>
                      <w:b/>
                      <w:color w:val="000000" w:themeColor="text1"/>
                      <w:sz w:val="26"/>
                      <w:szCs w:val="26"/>
                    </w:rPr>
                    <w:t>O</w:t>
                  </w:r>
                  <w:r w:rsidR="00B043D9" w:rsidRPr="003F61F3">
                    <w:rPr>
                      <w:rFonts w:ascii="Arial" w:hAnsi="Arial" w:cs="Arial"/>
                      <w:b/>
                      <w:color w:val="000000" w:themeColor="text1"/>
                      <w:sz w:val="26"/>
                      <w:szCs w:val="26"/>
                    </w:rPr>
                    <w:t>n</w:t>
                  </w:r>
                </w:p>
                <w:p w:rsidR="00860BF3" w:rsidRPr="003F61F3" w:rsidRDefault="00860BF3" w:rsidP="006A0FE6">
                  <w:pPr>
                    <w:pStyle w:val="NoSpacing"/>
                    <w:jc w:val="center"/>
                    <w:rPr>
                      <w:rFonts w:ascii="Arial" w:hAnsi="Arial" w:cs="Arial"/>
                      <w:b/>
                      <w:color w:val="C00000"/>
                      <w:sz w:val="26"/>
                      <w:szCs w:val="26"/>
                    </w:rPr>
                  </w:pPr>
                  <w:r w:rsidRPr="003F61F3">
                    <w:rPr>
                      <w:rFonts w:ascii="Arial" w:hAnsi="Arial" w:cs="Arial"/>
                      <w:b/>
                      <w:color w:val="C00000"/>
                      <w:sz w:val="26"/>
                      <w:szCs w:val="26"/>
                    </w:rPr>
                    <w:t xml:space="preserve">Reaction Engineering </w:t>
                  </w:r>
                </w:p>
                <w:p w:rsidR="00BC4630" w:rsidRPr="003F61F3" w:rsidRDefault="00CB4234" w:rsidP="006A0FE6">
                  <w:pPr>
                    <w:pStyle w:val="NoSpacing"/>
                    <w:jc w:val="center"/>
                    <w:rPr>
                      <w:rFonts w:ascii="Arial" w:hAnsi="Arial" w:cs="Arial"/>
                      <w:b/>
                      <w:color w:val="C00000"/>
                      <w:sz w:val="26"/>
                      <w:szCs w:val="26"/>
                    </w:rPr>
                  </w:pPr>
                  <w:r w:rsidRPr="003F61F3">
                    <w:rPr>
                      <w:rFonts w:ascii="Arial" w:hAnsi="Arial" w:cs="Arial"/>
                      <w:b/>
                      <w:color w:val="C00000"/>
                      <w:sz w:val="26"/>
                      <w:szCs w:val="26"/>
                    </w:rPr>
                    <w:t>(</w:t>
                  </w:r>
                  <w:r w:rsidR="00860BF3" w:rsidRPr="003F61F3">
                    <w:rPr>
                      <w:rFonts w:ascii="Arial" w:hAnsi="Arial" w:cs="Arial"/>
                      <w:b/>
                      <w:color w:val="C00000"/>
                      <w:sz w:val="26"/>
                      <w:szCs w:val="26"/>
                    </w:rPr>
                    <w:t>ICRE</w:t>
                  </w:r>
                  <w:r w:rsidR="00905072" w:rsidRPr="003F61F3">
                    <w:rPr>
                      <w:rFonts w:ascii="Arial" w:hAnsi="Arial" w:cs="Arial"/>
                      <w:b/>
                      <w:color w:val="C00000"/>
                      <w:sz w:val="26"/>
                      <w:szCs w:val="26"/>
                    </w:rPr>
                    <w:t>-20</w:t>
                  </w:r>
                  <w:r w:rsidR="00003D41" w:rsidRPr="003F61F3">
                    <w:rPr>
                      <w:rFonts w:ascii="Arial" w:hAnsi="Arial" w:cs="Arial"/>
                      <w:b/>
                      <w:color w:val="C00000"/>
                      <w:sz w:val="26"/>
                      <w:szCs w:val="26"/>
                    </w:rPr>
                    <w:t>2</w:t>
                  </w:r>
                  <w:r w:rsidR="00860BF3" w:rsidRPr="003F61F3">
                    <w:rPr>
                      <w:rFonts w:ascii="Arial" w:hAnsi="Arial" w:cs="Arial"/>
                      <w:b/>
                      <w:color w:val="C00000"/>
                      <w:sz w:val="26"/>
                      <w:szCs w:val="26"/>
                    </w:rPr>
                    <w:t>1</w:t>
                  </w:r>
                  <w:r w:rsidR="00905072" w:rsidRPr="003F61F3">
                    <w:rPr>
                      <w:rFonts w:ascii="Arial" w:hAnsi="Arial" w:cs="Arial"/>
                      <w:b/>
                      <w:color w:val="C00000"/>
                      <w:sz w:val="26"/>
                      <w:szCs w:val="26"/>
                    </w:rPr>
                    <w:t>)</w:t>
                  </w:r>
                </w:p>
                <w:p w:rsidR="006A0FE6" w:rsidRPr="003F61F3" w:rsidRDefault="006A0FE6" w:rsidP="00282294">
                  <w:pPr>
                    <w:autoSpaceDE w:val="0"/>
                    <w:autoSpaceDN w:val="0"/>
                    <w:adjustRightInd w:val="0"/>
                    <w:jc w:val="center"/>
                    <w:rPr>
                      <w:rFonts w:ascii="Arial" w:hAnsi="Arial" w:cs="Arial"/>
                      <w:b/>
                      <w:bCs/>
                      <w:sz w:val="26"/>
                      <w:szCs w:val="26"/>
                    </w:rPr>
                  </w:pPr>
                </w:p>
                <w:p w:rsidR="006A3C92" w:rsidRPr="003F61F3" w:rsidRDefault="00783A6E" w:rsidP="00584F7E">
                  <w:pPr>
                    <w:autoSpaceDE w:val="0"/>
                    <w:autoSpaceDN w:val="0"/>
                    <w:adjustRightInd w:val="0"/>
                    <w:ind w:left="426"/>
                    <w:jc w:val="center"/>
                    <w:rPr>
                      <w:rFonts w:ascii="Arial" w:hAnsi="Arial" w:cs="Arial"/>
                      <w:b/>
                      <w:bCs/>
                      <w:color w:val="0000FF"/>
                      <w:sz w:val="26"/>
                      <w:szCs w:val="26"/>
                    </w:rPr>
                  </w:pPr>
                  <w:r w:rsidRPr="003F61F3">
                    <w:rPr>
                      <w:rFonts w:ascii="Arial" w:hAnsi="Arial" w:cs="Arial"/>
                      <w:b/>
                      <w:bCs/>
                      <w:color w:val="0000FF"/>
                      <w:sz w:val="26"/>
                      <w:szCs w:val="26"/>
                    </w:rPr>
                    <w:t>7</w:t>
                  </w:r>
                  <w:r w:rsidR="00003D41" w:rsidRPr="003F61F3">
                    <w:rPr>
                      <w:rFonts w:ascii="Arial" w:hAnsi="Arial" w:cs="Arial"/>
                      <w:b/>
                      <w:bCs/>
                      <w:color w:val="0000FF"/>
                      <w:sz w:val="26"/>
                      <w:szCs w:val="26"/>
                      <w:vertAlign w:val="superscript"/>
                    </w:rPr>
                    <w:t xml:space="preserve">th </w:t>
                  </w:r>
                  <w:r w:rsidR="00003D41" w:rsidRPr="003F61F3">
                    <w:rPr>
                      <w:rFonts w:ascii="Arial" w:hAnsi="Arial" w:cs="Arial"/>
                      <w:b/>
                      <w:bCs/>
                      <w:color w:val="0000FF"/>
                      <w:sz w:val="26"/>
                      <w:szCs w:val="26"/>
                    </w:rPr>
                    <w:t xml:space="preserve">- </w:t>
                  </w:r>
                  <w:r w:rsidRPr="003F61F3">
                    <w:rPr>
                      <w:rFonts w:ascii="Arial" w:hAnsi="Arial" w:cs="Arial"/>
                      <w:b/>
                      <w:bCs/>
                      <w:color w:val="0000FF"/>
                      <w:sz w:val="26"/>
                      <w:szCs w:val="26"/>
                    </w:rPr>
                    <w:t>8</w:t>
                  </w:r>
                  <w:r w:rsidR="0067686D" w:rsidRPr="003F61F3">
                    <w:rPr>
                      <w:rFonts w:ascii="Arial" w:hAnsi="Arial" w:cs="Arial"/>
                      <w:b/>
                      <w:bCs/>
                      <w:color w:val="0000FF"/>
                      <w:sz w:val="26"/>
                      <w:szCs w:val="26"/>
                      <w:vertAlign w:val="superscript"/>
                    </w:rPr>
                    <w:t>th</w:t>
                  </w:r>
                  <w:r w:rsidR="00584F7E" w:rsidRPr="003F61F3">
                    <w:rPr>
                      <w:rFonts w:ascii="Arial" w:hAnsi="Arial" w:cs="Arial"/>
                      <w:b/>
                      <w:bCs/>
                      <w:color w:val="0000FF"/>
                      <w:sz w:val="26"/>
                      <w:szCs w:val="26"/>
                    </w:rPr>
                    <w:t>Ma</w:t>
                  </w:r>
                  <w:r w:rsidRPr="003F61F3">
                    <w:rPr>
                      <w:rFonts w:ascii="Arial" w:hAnsi="Arial" w:cs="Arial"/>
                      <w:b/>
                      <w:bCs/>
                      <w:color w:val="0000FF"/>
                      <w:sz w:val="26"/>
                      <w:szCs w:val="26"/>
                    </w:rPr>
                    <w:t>y,</w:t>
                  </w:r>
                  <w:r w:rsidR="00584F7E" w:rsidRPr="003F61F3">
                    <w:rPr>
                      <w:rFonts w:ascii="Arial" w:hAnsi="Arial" w:cs="Arial"/>
                      <w:b/>
                      <w:bCs/>
                      <w:color w:val="0000FF"/>
                      <w:sz w:val="26"/>
                      <w:szCs w:val="26"/>
                    </w:rPr>
                    <w:t xml:space="preserve"> </w:t>
                  </w:r>
                  <w:r w:rsidR="00905072" w:rsidRPr="003F61F3">
                    <w:rPr>
                      <w:rFonts w:ascii="Arial" w:hAnsi="Arial" w:cs="Arial"/>
                      <w:b/>
                      <w:bCs/>
                      <w:color w:val="0000FF"/>
                      <w:sz w:val="26"/>
                      <w:szCs w:val="26"/>
                    </w:rPr>
                    <w:t>20</w:t>
                  </w:r>
                  <w:r w:rsidR="00003D41" w:rsidRPr="003F61F3">
                    <w:rPr>
                      <w:rFonts w:ascii="Arial" w:hAnsi="Arial" w:cs="Arial"/>
                      <w:b/>
                      <w:bCs/>
                      <w:color w:val="0000FF"/>
                      <w:sz w:val="26"/>
                      <w:szCs w:val="26"/>
                    </w:rPr>
                    <w:t>2</w:t>
                  </w:r>
                  <w:r w:rsidR="00860BF3" w:rsidRPr="003F61F3">
                    <w:rPr>
                      <w:rFonts w:ascii="Arial" w:hAnsi="Arial" w:cs="Arial"/>
                      <w:b/>
                      <w:bCs/>
                      <w:color w:val="0000FF"/>
                      <w:sz w:val="26"/>
                      <w:szCs w:val="26"/>
                    </w:rPr>
                    <w:t>1</w:t>
                  </w:r>
                </w:p>
                <w:p w:rsidR="00535C02" w:rsidRDefault="00535C02" w:rsidP="00282294">
                  <w:pPr>
                    <w:autoSpaceDE w:val="0"/>
                    <w:autoSpaceDN w:val="0"/>
                    <w:adjustRightInd w:val="0"/>
                    <w:jc w:val="center"/>
                    <w:rPr>
                      <w:rFonts w:ascii="Arial" w:hAnsi="Arial" w:cs="Arial"/>
                      <w:b/>
                      <w:bCs/>
                      <w:sz w:val="20"/>
                      <w:szCs w:val="20"/>
                    </w:rPr>
                  </w:pPr>
                </w:p>
                <w:p w:rsidR="006A0FE6" w:rsidRPr="00535C02" w:rsidRDefault="003F61F3" w:rsidP="00282294">
                  <w:pPr>
                    <w:autoSpaceDE w:val="0"/>
                    <w:autoSpaceDN w:val="0"/>
                    <w:adjustRightInd w:val="0"/>
                    <w:jc w:val="center"/>
                    <w:rPr>
                      <w:rFonts w:ascii="Arial" w:hAnsi="Arial" w:cs="Arial"/>
                      <w:b/>
                      <w:bCs/>
                      <w:sz w:val="20"/>
                      <w:szCs w:val="20"/>
                    </w:rPr>
                  </w:pPr>
                  <w:r w:rsidRPr="00535C02">
                    <w:rPr>
                      <w:rFonts w:ascii="Arial" w:hAnsi="Arial" w:cs="Arial"/>
                      <w:b/>
                      <w:bCs/>
                      <w:sz w:val="20"/>
                      <w:szCs w:val="20"/>
                    </w:rPr>
                    <w:t xml:space="preserve">Web Site: </w:t>
                  </w:r>
                  <w:hyperlink r:id="rId8" w:history="1">
                    <w:r w:rsidRPr="00535C02">
                      <w:rPr>
                        <w:rStyle w:val="Hyperlink"/>
                        <w:rFonts w:ascii="Arial" w:hAnsi="Arial" w:cs="Arial"/>
                        <w:b/>
                        <w:bCs/>
                        <w:color w:val="00B050"/>
                        <w:sz w:val="20"/>
                        <w:szCs w:val="20"/>
                        <w:u w:val="none"/>
                      </w:rPr>
                      <w:t>http://icre.nitrr.ac.in</w:t>
                    </w:r>
                  </w:hyperlink>
                </w:p>
                <w:p w:rsidR="003F61F3" w:rsidRPr="00535C02" w:rsidRDefault="003F61F3" w:rsidP="00282294">
                  <w:pPr>
                    <w:autoSpaceDE w:val="0"/>
                    <w:autoSpaceDN w:val="0"/>
                    <w:adjustRightInd w:val="0"/>
                    <w:jc w:val="center"/>
                    <w:rPr>
                      <w:rFonts w:ascii="Arial" w:hAnsi="Arial" w:cs="Arial"/>
                      <w:b/>
                      <w:bCs/>
                      <w:sz w:val="20"/>
                      <w:szCs w:val="20"/>
                    </w:rPr>
                  </w:pPr>
                </w:p>
                <w:p w:rsidR="006A0FE6" w:rsidRDefault="00535C02" w:rsidP="00282294">
                  <w:pPr>
                    <w:autoSpaceDE w:val="0"/>
                    <w:autoSpaceDN w:val="0"/>
                    <w:adjustRightInd w:val="0"/>
                    <w:jc w:val="center"/>
                    <w:rPr>
                      <w:rFonts w:ascii="Arial" w:hAnsi="Arial" w:cs="Arial"/>
                      <w:b/>
                      <w:bCs/>
                      <w:sz w:val="28"/>
                      <w:szCs w:val="28"/>
                    </w:rPr>
                  </w:pPr>
                  <w:r>
                    <w:rPr>
                      <w:rFonts w:ascii="Arial" w:hAnsi="Arial" w:cs="Arial"/>
                      <w:noProof/>
                      <w:sz w:val="22"/>
                      <w:szCs w:val="22"/>
                      <w:lang w:eastAsia="en-US"/>
                    </w:rPr>
                    <w:drawing>
                      <wp:inline distT="0" distB="0" distL="0" distR="0">
                        <wp:extent cx="2442845" cy="149782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442845" cy="1497820"/>
                                </a:xfrm>
                                <a:prstGeom prst="rect">
                                  <a:avLst/>
                                </a:prstGeom>
                                <a:blipFill dpi="0" rotWithShape="0">
                                  <a:blip>
                                    <a:alphaModFix amt="26000"/>
                                  </a:blip>
                                  <a:srcRect/>
                                  <a:stretch>
                                    <a:fillRect/>
                                  </a:stretch>
                                </a:blipFill>
                                <a:ln w="9525">
                                  <a:noFill/>
                                  <a:miter lim="800000"/>
                                  <a:headEnd/>
                                  <a:tailEnd/>
                                </a:ln>
                              </pic:spPr>
                            </pic:pic>
                          </a:graphicData>
                        </a:graphic>
                      </wp:inline>
                    </w:drawing>
                  </w:r>
                </w:p>
                <w:p w:rsidR="007B463D" w:rsidRPr="00A72504" w:rsidRDefault="007B463D" w:rsidP="005058B1">
                  <w:pPr>
                    <w:spacing w:line="360" w:lineRule="auto"/>
                    <w:ind w:left="426"/>
                    <w:jc w:val="center"/>
                    <w:rPr>
                      <w:rFonts w:ascii="Arial" w:hAnsi="Arial" w:cs="Arial"/>
                      <w:sz w:val="28"/>
                      <w:szCs w:val="28"/>
                    </w:rPr>
                  </w:pPr>
                </w:p>
                <w:p w:rsidR="003B5B5F" w:rsidRPr="00814357" w:rsidRDefault="00CA25DA" w:rsidP="004D2650">
                  <w:pPr>
                    <w:ind w:left="284"/>
                    <w:jc w:val="center"/>
                    <w:rPr>
                      <w:b/>
                      <w:color w:val="C00000"/>
                    </w:rPr>
                  </w:pPr>
                  <w:r w:rsidRPr="00814357">
                    <w:rPr>
                      <w:b/>
                      <w:i/>
                      <w:color w:val="C00000"/>
                      <w:sz w:val="28"/>
                      <w:szCs w:val="28"/>
                    </w:rPr>
                    <w:t>Organized</w:t>
                  </w:r>
                  <w:r w:rsidR="00F744C4" w:rsidRPr="00814357">
                    <w:rPr>
                      <w:b/>
                      <w:i/>
                      <w:color w:val="C00000"/>
                      <w:sz w:val="28"/>
                      <w:szCs w:val="28"/>
                    </w:rPr>
                    <w:t xml:space="preserve"> by</w:t>
                  </w:r>
                </w:p>
                <w:p w:rsidR="00F744C4" w:rsidRPr="00003D41" w:rsidRDefault="00F744C4" w:rsidP="004D2650">
                  <w:pPr>
                    <w:ind w:left="284"/>
                    <w:jc w:val="center"/>
                    <w:rPr>
                      <w:b/>
                      <w:color w:val="000000"/>
                      <w:sz w:val="26"/>
                      <w:szCs w:val="32"/>
                    </w:rPr>
                  </w:pPr>
                  <w:r w:rsidRPr="00003D41">
                    <w:rPr>
                      <w:b/>
                      <w:color w:val="000000"/>
                      <w:sz w:val="26"/>
                      <w:szCs w:val="32"/>
                    </w:rPr>
                    <w:t>De</w:t>
                  </w:r>
                  <w:r w:rsidR="00BC4630" w:rsidRPr="00003D41">
                    <w:rPr>
                      <w:b/>
                      <w:color w:val="000000"/>
                      <w:sz w:val="26"/>
                      <w:szCs w:val="32"/>
                    </w:rPr>
                    <w:t xml:space="preserve">partment </w:t>
                  </w:r>
                  <w:r w:rsidR="00905072" w:rsidRPr="00003D41">
                    <w:rPr>
                      <w:b/>
                      <w:color w:val="000000"/>
                      <w:sz w:val="26"/>
                      <w:szCs w:val="32"/>
                    </w:rPr>
                    <w:t>of Chem</w:t>
                  </w:r>
                  <w:r w:rsidR="00003D41" w:rsidRPr="00003D41">
                    <w:rPr>
                      <w:b/>
                      <w:color w:val="000000"/>
                      <w:sz w:val="26"/>
                      <w:szCs w:val="32"/>
                    </w:rPr>
                    <w:t>ical Engineering</w:t>
                  </w:r>
                </w:p>
                <w:p w:rsidR="008C271B" w:rsidRDefault="008C271B" w:rsidP="004D2650">
                  <w:pPr>
                    <w:ind w:left="284"/>
                    <w:jc w:val="center"/>
                    <w:rPr>
                      <w:b/>
                      <w:color w:val="000000"/>
                    </w:rPr>
                  </w:pPr>
                </w:p>
                <w:p w:rsidR="00BC4630" w:rsidRPr="007F406D" w:rsidRDefault="00BC4630" w:rsidP="004D2650">
                  <w:pPr>
                    <w:ind w:left="284"/>
                    <w:jc w:val="center"/>
                    <w:rPr>
                      <w:b/>
                      <w:color w:val="000000"/>
                    </w:rPr>
                  </w:pPr>
                </w:p>
                <w:p w:rsidR="00F744C4" w:rsidRPr="007F406D" w:rsidRDefault="00F744C4" w:rsidP="004D2650">
                  <w:pPr>
                    <w:ind w:left="284"/>
                    <w:jc w:val="center"/>
                    <w:rPr>
                      <w:color w:val="000000"/>
                    </w:rPr>
                  </w:pPr>
                </w:p>
                <w:p w:rsidR="007B463D" w:rsidRDefault="007B463D" w:rsidP="003E5788">
                  <w:pPr>
                    <w:rPr>
                      <w:color w:val="000000"/>
                    </w:rPr>
                  </w:pPr>
                </w:p>
                <w:p w:rsidR="00E750E7" w:rsidRPr="007F406D" w:rsidRDefault="00E750E7" w:rsidP="004D2650">
                  <w:pPr>
                    <w:ind w:left="284"/>
                    <w:jc w:val="center"/>
                    <w:rPr>
                      <w:color w:val="000000"/>
                    </w:rPr>
                  </w:pPr>
                </w:p>
                <w:p w:rsidR="00F744C4" w:rsidRPr="00E950AF" w:rsidRDefault="00F744C4" w:rsidP="00644A21">
                  <w:pPr>
                    <w:jc w:val="center"/>
                    <w:rPr>
                      <w:b/>
                      <w:color w:val="000000"/>
                      <w:sz w:val="28"/>
                      <w:szCs w:val="28"/>
                    </w:rPr>
                  </w:pPr>
                  <w:r w:rsidRPr="00E950AF">
                    <w:rPr>
                      <w:b/>
                      <w:color w:val="000000"/>
                      <w:sz w:val="28"/>
                      <w:szCs w:val="28"/>
                    </w:rPr>
                    <w:t>National Institute of Technology</w:t>
                  </w:r>
                </w:p>
                <w:p w:rsidR="00F744C4" w:rsidRDefault="004C3C41" w:rsidP="00644A21">
                  <w:pPr>
                    <w:ind w:left="284"/>
                    <w:jc w:val="center"/>
                    <w:rPr>
                      <w:b/>
                      <w:color w:val="000000"/>
                      <w:sz w:val="28"/>
                      <w:szCs w:val="28"/>
                    </w:rPr>
                  </w:pPr>
                  <w:r>
                    <w:rPr>
                      <w:b/>
                      <w:color w:val="000000"/>
                      <w:sz w:val="28"/>
                      <w:szCs w:val="28"/>
                    </w:rPr>
                    <w:t>Raipur 492</w:t>
                  </w:r>
                  <w:r w:rsidR="00F744C4" w:rsidRPr="00E950AF">
                    <w:rPr>
                      <w:b/>
                      <w:color w:val="000000"/>
                      <w:sz w:val="28"/>
                      <w:szCs w:val="28"/>
                    </w:rPr>
                    <w:t>010 (Chhattisgarh)</w:t>
                  </w:r>
                  <w:r>
                    <w:rPr>
                      <w:b/>
                      <w:color w:val="000000"/>
                      <w:sz w:val="28"/>
                      <w:szCs w:val="28"/>
                    </w:rPr>
                    <w:t xml:space="preserve"> India</w:t>
                  </w:r>
                </w:p>
                <w:p w:rsidR="00535C02" w:rsidRDefault="00535C02" w:rsidP="00DC0610">
                  <w:pPr>
                    <w:jc w:val="center"/>
                    <w:rPr>
                      <w:b/>
                    </w:rPr>
                  </w:pPr>
                </w:p>
                <w:tbl>
                  <w:tblPr>
                    <w:tblStyle w:val="TableGrid"/>
                    <w:tblW w:w="0" w:type="auto"/>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insideH w:val="single" w:sz="4" w:space="0" w:color="DBE5F1" w:themeColor="accent1" w:themeTint="33"/>
                      <w:insideV w:val="single" w:sz="4" w:space="0" w:color="DBE5F1" w:themeColor="accent1" w:themeTint="33"/>
                    </w:tblBorders>
                    <w:tblLook w:val="04A0"/>
                  </w:tblPr>
                  <w:tblGrid>
                    <w:gridCol w:w="2353"/>
                    <w:gridCol w:w="2354"/>
                  </w:tblGrid>
                  <w:tr w:rsidR="00535C02" w:rsidTr="00535C02">
                    <w:tc>
                      <w:tcPr>
                        <w:tcW w:w="2353" w:type="dxa"/>
                      </w:tcPr>
                      <w:p w:rsidR="00535C02" w:rsidRDefault="00535C02" w:rsidP="00DC0610">
                        <w:pPr>
                          <w:jc w:val="center"/>
                          <w:rPr>
                            <w:b/>
                          </w:rPr>
                        </w:pPr>
                        <w:r w:rsidRPr="00535C02">
                          <w:rPr>
                            <w:b/>
                          </w:rPr>
                          <w:drawing>
                            <wp:inline distT="0" distB="0" distL="0" distR="0">
                              <wp:extent cx="895350" cy="1109447"/>
                              <wp:effectExtent l="19050" t="0" r="0" b="0"/>
                              <wp:docPr id="11" name="Picture 1" descr="https://mc.manuscriptcentral.com/societyimages/dgijcre/IJCRE_cover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c.manuscriptcentral.com/societyimages/dgijcre/IJCRE_cover_thumb.jpg"/>
                                      <pic:cNvPicPr>
                                        <a:picLocks noChangeAspect="1" noChangeArrowheads="1"/>
                                      </pic:cNvPicPr>
                                    </pic:nvPicPr>
                                    <pic:blipFill>
                                      <a:blip r:embed="rId10"/>
                                      <a:srcRect/>
                                      <a:stretch>
                                        <a:fillRect/>
                                      </a:stretch>
                                    </pic:blipFill>
                                    <pic:spPr bwMode="auto">
                                      <a:xfrm>
                                        <a:off x="0" y="0"/>
                                        <a:ext cx="901340" cy="1116869"/>
                                      </a:xfrm>
                                      <a:prstGeom prst="rect">
                                        <a:avLst/>
                                      </a:prstGeom>
                                      <a:noFill/>
                                      <a:ln w="9525">
                                        <a:noFill/>
                                        <a:miter lim="800000"/>
                                        <a:headEnd/>
                                        <a:tailEnd/>
                                      </a:ln>
                                    </pic:spPr>
                                  </pic:pic>
                                </a:graphicData>
                              </a:graphic>
                            </wp:inline>
                          </w:drawing>
                        </w:r>
                      </w:p>
                    </w:tc>
                    <w:tc>
                      <w:tcPr>
                        <w:tcW w:w="2354" w:type="dxa"/>
                      </w:tcPr>
                      <w:p w:rsidR="00535C02" w:rsidRDefault="00535C02" w:rsidP="00535C02">
                        <w:pPr>
                          <w:jc w:val="center"/>
                          <w:rPr>
                            <w:b/>
                          </w:rPr>
                        </w:pPr>
                      </w:p>
                      <w:p w:rsidR="00535C02" w:rsidRDefault="00535C02" w:rsidP="00535C02">
                        <w:pPr>
                          <w:jc w:val="center"/>
                          <w:rPr>
                            <w:b/>
                          </w:rPr>
                        </w:pPr>
                      </w:p>
                      <w:p w:rsidR="00535C02" w:rsidRPr="00535C02" w:rsidRDefault="00535C02" w:rsidP="00535C02">
                        <w:pPr>
                          <w:jc w:val="center"/>
                          <w:rPr>
                            <w:b/>
                            <w:color w:val="C00000"/>
                            <w:sz w:val="28"/>
                            <w:szCs w:val="28"/>
                          </w:rPr>
                        </w:pPr>
                        <w:r w:rsidRPr="00535C02">
                          <w:rPr>
                            <w:b/>
                            <w:color w:val="C00000"/>
                            <w:sz w:val="28"/>
                            <w:szCs w:val="28"/>
                          </w:rPr>
                          <w:t>Journal Partner</w:t>
                        </w:r>
                      </w:p>
                    </w:tc>
                  </w:tr>
                </w:tbl>
                <w:p w:rsidR="00F744C4" w:rsidRDefault="00F744C4" w:rsidP="00DC0610">
                  <w:pPr>
                    <w:jc w:val="center"/>
                    <w:rPr>
                      <w:b/>
                    </w:rPr>
                  </w:pPr>
                </w:p>
                <w:p w:rsidR="00535C02" w:rsidRDefault="006C35D3" w:rsidP="00535C02">
                  <w:pPr>
                    <w:ind w:left="270" w:hanging="270"/>
                    <w:rPr>
                      <w:b/>
                      <w:color w:val="00B050"/>
                    </w:rPr>
                  </w:pPr>
                  <w:r w:rsidRPr="00E41141">
                    <w:rPr>
                      <w:b/>
                    </w:rPr>
                    <w:t xml:space="preserve">   </w:t>
                  </w:r>
                  <w:r w:rsidRPr="00E41141">
                    <w:rPr>
                      <w:b/>
                      <w:color w:val="00B050"/>
                    </w:rPr>
                    <w:t xml:space="preserve">                   </w:t>
                  </w:r>
                </w:p>
                <w:p w:rsidR="00AD517A" w:rsidRDefault="00535C02" w:rsidP="00535C02">
                  <w:pPr>
                    <w:ind w:left="270" w:hanging="270"/>
                    <w:rPr>
                      <w:i/>
                      <w:color w:val="00B050"/>
                    </w:rPr>
                  </w:pPr>
                  <w:r w:rsidRPr="00AD517A">
                    <w:rPr>
                      <w:b/>
                      <w:color w:val="C00000"/>
                      <w:sz w:val="28"/>
                      <w:szCs w:val="28"/>
                    </w:rPr>
                    <w:t>Journal Partner</w:t>
                  </w:r>
                  <w:r>
                    <w:rPr>
                      <w:i/>
                      <w:color w:val="00B050"/>
                    </w:rPr>
                    <w:t xml:space="preserve">    </w:t>
                  </w:r>
                </w:p>
                <w:p w:rsidR="00F744C4" w:rsidRDefault="00F744C4" w:rsidP="00D0423A">
                  <w:pPr>
                    <w:ind w:left="630" w:hanging="360"/>
                    <w:rPr>
                      <w:i/>
                    </w:rPr>
                  </w:pPr>
                </w:p>
                <w:p w:rsidR="00F744C4" w:rsidRDefault="00F744C4" w:rsidP="00535C02">
                  <w:pPr>
                    <w:jc w:val="center"/>
                    <w:rPr>
                      <w:i/>
                    </w:rPr>
                  </w:pPr>
                </w:p>
              </w:txbxContent>
            </v:textbox>
          </v:shape>
        </w:pict>
      </w:r>
      <w:r>
        <w:rPr>
          <w:rFonts w:ascii="Arial" w:hAnsi="Arial" w:cs="Arial"/>
          <w:noProof/>
          <w:lang w:eastAsia="en-US"/>
        </w:rPr>
        <w:pict>
          <v:shape id="Text Box 12" o:spid="_x0000_s1026" type="#_x0000_t202" style="position:absolute;margin-left:252.5pt;margin-top:8.75pt;width:267.75pt;height:575.4pt;z-index:25166028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" filled="f" fillcolor="#9bbb59" strokecolor="#f2f2f2" strokeweight="3pt">
            <v:fill opacity="13107f"/>
            <v:shadow color="#4e6128" opacity=".5" offset="1pt"/>
            <o:extrusion v:ext="view" color="#f2f2f2" on="t"/>
            <v:textbox style="mso-next-textbox:#Text Box 12" inset="7.45pt,3.85pt,7.45pt,3.85pt">
              <w:txbxContent>
                <w:p w:rsidR="005058B1" w:rsidRPr="006A0FE6" w:rsidRDefault="00F03543" w:rsidP="00F03543">
                  <w:pPr>
                    <w:pStyle w:val="Default"/>
                    <w:jc w:val="center"/>
                    <w:rPr>
                      <w:rFonts w:ascii="Arial" w:hAnsi="Arial" w:cs="Arial"/>
                      <w:b/>
                      <w:color w:val="C00000"/>
                      <w:sz w:val="20"/>
                      <w:szCs w:val="20"/>
                    </w:rPr>
                  </w:pPr>
                  <w:r w:rsidRPr="006A0FE6">
                    <w:rPr>
                      <w:rFonts w:ascii="Arial" w:hAnsi="Arial" w:cs="Arial"/>
                      <w:b/>
                      <w:color w:val="C00000"/>
                      <w:sz w:val="20"/>
                      <w:szCs w:val="20"/>
                    </w:rPr>
                    <w:t xml:space="preserve">Chief </w:t>
                  </w:r>
                  <w:r w:rsidR="005058B1" w:rsidRPr="006A0FE6">
                    <w:rPr>
                      <w:rFonts w:ascii="Arial" w:hAnsi="Arial" w:cs="Arial"/>
                      <w:b/>
                      <w:color w:val="C00000"/>
                      <w:sz w:val="20"/>
                      <w:szCs w:val="20"/>
                    </w:rPr>
                    <w:t>Patron</w:t>
                  </w:r>
                </w:p>
                <w:p w:rsidR="005058B1" w:rsidRPr="00D163C7" w:rsidRDefault="00F03543" w:rsidP="00F03543">
                  <w:pPr>
                    <w:pStyle w:val="Default"/>
                    <w:jc w:val="center"/>
                    <w:rPr>
                      <w:rFonts w:ascii="Arial" w:hAnsi="Arial" w:cs="Arial"/>
                      <w:b/>
                      <w:color w:val="auto"/>
                      <w:sz w:val="20"/>
                      <w:szCs w:val="20"/>
                    </w:rPr>
                  </w:pPr>
                  <w:r w:rsidRPr="00D163C7">
                    <w:rPr>
                      <w:rFonts w:ascii="Arial" w:hAnsi="Arial" w:cs="Arial"/>
                      <w:b/>
                      <w:color w:val="auto"/>
                      <w:sz w:val="20"/>
                      <w:szCs w:val="20"/>
                    </w:rPr>
                    <w:t>Dr. A. M. Rawani</w:t>
                  </w:r>
                </w:p>
                <w:p w:rsidR="00F03543" w:rsidRPr="00D163C7" w:rsidRDefault="00F03543" w:rsidP="00F03543">
                  <w:pPr>
                    <w:pStyle w:val="Default"/>
                    <w:jc w:val="center"/>
                    <w:rPr>
                      <w:rFonts w:ascii="Arial" w:hAnsi="Arial" w:cs="Arial"/>
                      <w:color w:val="auto"/>
                      <w:sz w:val="20"/>
                      <w:szCs w:val="20"/>
                    </w:rPr>
                  </w:pPr>
                  <w:r w:rsidRPr="00D163C7">
                    <w:rPr>
                      <w:rFonts w:ascii="Arial" w:hAnsi="Arial" w:cs="Arial"/>
                      <w:color w:val="auto"/>
                      <w:sz w:val="20"/>
                      <w:szCs w:val="20"/>
                    </w:rPr>
                    <w:t>Director, NIT Raipur</w:t>
                  </w:r>
                </w:p>
                <w:p w:rsidR="00F03543" w:rsidRPr="006A0FE6" w:rsidRDefault="00F03543" w:rsidP="00F03543">
                  <w:pPr>
                    <w:pStyle w:val="Default"/>
                    <w:jc w:val="center"/>
                    <w:rPr>
                      <w:rFonts w:ascii="Arial" w:hAnsi="Arial" w:cs="Arial"/>
                      <w:b/>
                      <w:color w:val="C00000"/>
                      <w:sz w:val="20"/>
                      <w:szCs w:val="20"/>
                    </w:rPr>
                  </w:pPr>
                  <w:r w:rsidRPr="006A0FE6">
                    <w:rPr>
                      <w:rFonts w:ascii="Arial" w:hAnsi="Arial" w:cs="Arial"/>
                      <w:b/>
                      <w:color w:val="C00000"/>
                      <w:sz w:val="20"/>
                      <w:szCs w:val="20"/>
                    </w:rPr>
                    <w:t>Patron</w:t>
                  </w:r>
                </w:p>
                <w:p w:rsidR="00F03543" w:rsidRPr="00D163C7" w:rsidRDefault="00F03543" w:rsidP="00F03543">
                  <w:pPr>
                    <w:pStyle w:val="Default"/>
                    <w:jc w:val="center"/>
                    <w:rPr>
                      <w:rFonts w:ascii="Arial" w:hAnsi="Arial" w:cs="Arial"/>
                      <w:color w:val="auto"/>
                      <w:sz w:val="20"/>
                      <w:szCs w:val="20"/>
                    </w:rPr>
                  </w:pPr>
                  <w:r w:rsidRPr="00D163C7">
                    <w:rPr>
                      <w:rFonts w:ascii="Arial" w:hAnsi="Arial" w:cs="Arial"/>
                      <w:color w:val="auto"/>
                      <w:sz w:val="20"/>
                      <w:szCs w:val="20"/>
                    </w:rPr>
                    <w:t xml:space="preserve">Dr. </w:t>
                  </w:r>
                  <w:r w:rsidR="00F03E4D" w:rsidRPr="00D163C7">
                    <w:rPr>
                      <w:rFonts w:ascii="Arial" w:hAnsi="Arial" w:cs="Arial"/>
                      <w:color w:val="auto"/>
                      <w:sz w:val="20"/>
                      <w:szCs w:val="20"/>
                    </w:rPr>
                    <w:t xml:space="preserve">(Mrs.) </w:t>
                  </w:r>
                  <w:r w:rsidRPr="00D163C7">
                    <w:rPr>
                      <w:rFonts w:ascii="Arial" w:hAnsi="Arial" w:cs="Arial"/>
                      <w:color w:val="auto"/>
                      <w:sz w:val="20"/>
                      <w:szCs w:val="20"/>
                    </w:rPr>
                    <w:t xml:space="preserve">S. </w:t>
                  </w:r>
                  <w:r w:rsidR="00F03E4D" w:rsidRPr="00D163C7">
                    <w:rPr>
                      <w:rFonts w:ascii="Arial" w:hAnsi="Arial" w:cs="Arial"/>
                      <w:color w:val="auto"/>
                      <w:sz w:val="20"/>
                      <w:szCs w:val="20"/>
                    </w:rPr>
                    <w:t>Gupta</w:t>
                  </w:r>
                </w:p>
                <w:p w:rsidR="005058B1" w:rsidRPr="00D163C7" w:rsidRDefault="00E950AF" w:rsidP="00813E14">
                  <w:pPr>
                    <w:pStyle w:val="Default"/>
                    <w:jc w:val="center"/>
                    <w:rPr>
                      <w:rFonts w:ascii="Arial" w:hAnsi="Arial" w:cs="Arial"/>
                      <w:color w:val="auto"/>
                      <w:sz w:val="20"/>
                      <w:szCs w:val="20"/>
                    </w:rPr>
                  </w:pPr>
                  <w:r w:rsidRPr="00D163C7">
                    <w:rPr>
                      <w:rFonts w:ascii="Arial" w:hAnsi="Arial" w:cs="Arial"/>
                      <w:color w:val="auto"/>
                      <w:sz w:val="20"/>
                      <w:szCs w:val="20"/>
                    </w:rPr>
                    <w:t>Dean R&amp;</w:t>
                  </w:r>
                  <w:r w:rsidR="00F03543" w:rsidRPr="00D163C7">
                    <w:rPr>
                      <w:rFonts w:ascii="Arial" w:hAnsi="Arial" w:cs="Arial"/>
                      <w:color w:val="auto"/>
                      <w:sz w:val="20"/>
                      <w:szCs w:val="20"/>
                    </w:rPr>
                    <w:t>C, NIT Raipur</w:t>
                  </w:r>
                </w:p>
                <w:p w:rsidR="006716EC" w:rsidRDefault="006716EC" w:rsidP="00813E14">
                  <w:pPr>
                    <w:pStyle w:val="Default"/>
                    <w:jc w:val="center"/>
                    <w:rPr>
                      <w:rFonts w:ascii="Arial" w:hAnsi="Arial" w:cs="Arial"/>
                      <w:b/>
                      <w:color w:val="C00000"/>
                      <w:sz w:val="20"/>
                      <w:szCs w:val="20"/>
                    </w:rPr>
                  </w:pPr>
                </w:p>
                <w:p w:rsidR="005058B1" w:rsidRPr="006A0FE6" w:rsidRDefault="0067686D" w:rsidP="00813E14">
                  <w:pPr>
                    <w:pStyle w:val="Default"/>
                    <w:jc w:val="center"/>
                    <w:rPr>
                      <w:rFonts w:ascii="Arial" w:hAnsi="Arial" w:cs="Arial"/>
                      <w:b/>
                      <w:color w:val="C00000"/>
                      <w:sz w:val="20"/>
                      <w:szCs w:val="20"/>
                    </w:rPr>
                  </w:pPr>
                  <w:r w:rsidRPr="006A0FE6">
                    <w:rPr>
                      <w:rFonts w:ascii="Arial" w:hAnsi="Arial" w:cs="Arial"/>
                      <w:b/>
                      <w:color w:val="C00000"/>
                      <w:sz w:val="20"/>
                      <w:szCs w:val="20"/>
                    </w:rPr>
                    <w:t>Chair</w:t>
                  </w:r>
                  <w:r w:rsidR="00813E14" w:rsidRPr="006A0FE6">
                    <w:rPr>
                      <w:rFonts w:ascii="Arial" w:hAnsi="Arial" w:cs="Arial"/>
                      <w:b/>
                      <w:color w:val="C00000"/>
                      <w:sz w:val="20"/>
                      <w:szCs w:val="20"/>
                    </w:rPr>
                    <w:t>man</w:t>
                  </w:r>
                </w:p>
                <w:p w:rsidR="00D80867" w:rsidRPr="00D163C7" w:rsidRDefault="0067686D" w:rsidP="00813E14">
                  <w:pPr>
                    <w:pStyle w:val="Default"/>
                    <w:spacing w:line="360" w:lineRule="auto"/>
                    <w:jc w:val="center"/>
                    <w:rPr>
                      <w:rFonts w:ascii="Arial" w:hAnsi="Arial" w:cs="Arial"/>
                      <w:b/>
                      <w:color w:val="auto"/>
                      <w:sz w:val="20"/>
                      <w:szCs w:val="20"/>
                    </w:rPr>
                  </w:pPr>
                  <w:r w:rsidRPr="00D163C7">
                    <w:rPr>
                      <w:rFonts w:ascii="Arial" w:hAnsi="Arial" w:cs="Arial"/>
                      <w:color w:val="auto"/>
                      <w:sz w:val="20"/>
                      <w:szCs w:val="20"/>
                    </w:rPr>
                    <w:t xml:space="preserve">Dr. </w:t>
                  </w:r>
                  <w:r w:rsidR="00AD24B3">
                    <w:rPr>
                      <w:rFonts w:ascii="Arial" w:hAnsi="Arial" w:cs="Arial"/>
                      <w:color w:val="auto"/>
                      <w:sz w:val="20"/>
                      <w:szCs w:val="20"/>
                    </w:rPr>
                    <w:t>A.K. Poonia</w:t>
                  </w:r>
                  <w:r w:rsidR="00F03E4D" w:rsidRPr="00D163C7">
                    <w:rPr>
                      <w:rFonts w:ascii="Arial" w:hAnsi="Arial" w:cs="Arial"/>
                      <w:color w:val="auto"/>
                      <w:sz w:val="20"/>
                      <w:szCs w:val="20"/>
                    </w:rPr>
                    <w:t>, HOD, Chemical Engg.</w:t>
                  </w:r>
                </w:p>
                <w:p w:rsidR="005058B1" w:rsidRDefault="0067686D" w:rsidP="00D163C7">
                  <w:pPr>
                    <w:pStyle w:val="NoSpacing"/>
                    <w:jc w:val="center"/>
                    <w:rPr>
                      <w:rFonts w:ascii="Arial" w:hAnsi="Arial" w:cs="Arial"/>
                      <w:b/>
                      <w:color w:val="C00000"/>
                      <w:sz w:val="20"/>
                      <w:szCs w:val="20"/>
                      <w:lang w:bidi="hi-IN"/>
                    </w:rPr>
                  </w:pPr>
                  <w:r w:rsidRPr="006A0FE6">
                    <w:rPr>
                      <w:rFonts w:ascii="Arial" w:hAnsi="Arial" w:cs="Arial"/>
                      <w:b/>
                      <w:color w:val="C00000"/>
                      <w:sz w:val="20"/>
                      <w:szCs w:val="20"/>
                      <w:lang w:bidi="hi-IN"/>
                    </w:rPr>
                    <w:t>Secretar</w:t>
                  </w:r>
                  <w:r w:rsidR="006A0FE6">
                    <w:rPr>
                      <w:rFonts w:ascii="Arial" w:hAnsi="Arial" w:cs="Arial"/>
                      <w:b/>
                      <w:color w:val="C00000"/>
                      <w:sz w:val="20"/>
                      <w:szCs w:val="20"/>
                      <w:lang w:bidi="hi-IN"/>
                    </w:rPr>
                    <w:t>ies</w:t>
                  </w:r>
                </w:p>
                <w:p w:rsidR="00AD24B3" w:rsidRPr="00AD24B3" w:rsidRDefault="00AD24B3" w:rsidP="00D163C7">
                  <w:pPr>
                    <w:pStyle w:val="NoSpacing"/>
                    <w:jc w:val="center"/>
                    <w:rPr>
                      <w:rFonts w:ascii="Arial" w:hAnsi="Arial" w:cs="Arial"/>
                      <w:color w:val="000000" w:themeColor="text1"/>
                      <w:sz w:val="20"/>
                      <w:szCs w:val="20"/>
                      <w:lang w:bidi="hi-IN"/>
                    </w:rPr>
                  </w:pPr>
                  <w:r w:rsidRPr="00AD24B3">
                    <w:rPr>
                      <w:rFonts w:ascii="Arial" w:hAnsi="Arial" w:cs="Arial"/>
                      <w:color w:val="000000" w:themeColor="text1"/>
                      <w:sz w:val="20"/>
                      <w:szCs w:val="20"/>
                      <w:lang w:bidi="hi-IN"/>
                    </w:rPr>
                    <w:t>Dr. P.K. Chaudhari</w:t>
                  </w:r>
                </w:p>
                <w:p w:rsidR="00AD24B3" w:rsidRPr="00AD24B3" w:rsidRDefault="00AD24B3" w:rsidP="00D163C7">
                  <w:pPr>
                    <w:pStyle w:val="NoSpacing"/>
                    <w:jc w:val="center"/>
                    <w:rPr>
                      <w:rFonts w:ascii="Arial" w:hAnsi="Arial" w:cs="Arial"/>
                      <w:color w:val="000000" w:themeColor="text1"/>
                      <w:sz w:val="20"/>
                      <w:szCs w:val="20"/>
                    </w:rPr>
                  </w:pPr>
                  <w:r w:rsidRPr="00AD24B3">
                    <w:rPr>
                      <w:rFonts w:ascii="Arial" w:hAnsi="Arial" w:cs="Arial"/>
                      <w:color w:val="000000" w:themeColor="text1"/>
                      <w:sz w:val="20"/>
                      <w:szCs w:val="20"/>
                      <w:lang w:bidi="hi-IN"/>
                    </w:rPr>
                    <w:t>Dr. Amit Keshav</w:t>
                  </w:r>
                </w:p>
                <w:p w:rsidR="008C271B" w:rsidRPr="00AD24B3" w:rsidRDefault="00F03543" w:rsidP="00D163C7">
                  <w:pPr>
                    <w:pStyle w:val="NoSpacing"/>
                    <w:jc w:val="center"/>
                    <w:rPr>
                      <w:rFonts w:ascii="Arial" w:hAnsi="Arial" w:cs="Arial"/>
                      <w:color w:val="000000" w:themeColor="text1"/>
                      <w:sz w:val="20"/>
                      <w:szCs w:val="20"/>
                    </w:rPr>
                  </w:pPr>
                  <w:r w:rsidRPr="00AD24B3">
                    <w:rPr>
                      <w:rFonts w:ascii="Arial" w:hAnsi="Arial" w:cs="Arial"/>
                      <w:color w:val="000000" w:themeColor="text1"/>
                      <w:sz w:val="20"/>
                      <w:szCs w:val="20"/>
                    </w:rPr>
                    <w:t xml:space="preserve">Dr. </w:t>
                  </w:r>
                  <w:r w:rsidR="00F03E4D" w:rsidRPr="00AD24B3">
                    <w:rPr>
                      <w:rFonts w:ascii="Arial" w:hAnsi="Arial" w:cs="Arial"/>
                      <w:color w:val="000000" w:themeColor="text1"/>
                      <w:sz w:val="20"/>
                      <w:szCs w:val="20"/>
                    </w:rPr>
                    <w:t>Dharm Pal</w:t>
                  </w:r>
                </w:p>
                <w:p w:rsidR="00D163C7" w:rsidRPr="00D163C7" w:rsidRDefault="00D163C7" w:rsidP="00D163C7">
                  <w:pPr>
                    <w:pStyle w:val="NoSpacing"/>
                    <w:jc w:val="center"/>
                    <w:rPr>
                      <w:rFonts w:ascii="Arial" w:hAnsi="Arial" w:cs="Arial"/>
                      <w:sz w:val="20"/>
                      <w:szCs w:val="20"/>
                    </w:rPr>
                  </w:pPr>
                </w:p>
                <w:tbl>
                  <w:tblPr>
                    <w:tblStyle w:val="TableGrid"/>
                    <w:tblW w:w="0" w:type="auto"/>
                    <w:tblLook w:val="04A0"/>
                  </w:tblPr>
                  <w:tblGrid>
                    <w:gridCol w:w="2628"/>
                    <w:gridCol w:w="2583"/>
                  </w:tblGrid>
                  <w:tr w:rsidR="00E932CC" w:rsidTr="00D163C7">
                    <w:trPr>
                      <w:trHeight w:val="293"/>
                    </w:trPr>
                    <w:tc>
                      <w:tcPr>
                        <w:tcW w:w="5211" w:type="dxa"/>
                        <w:gridSpan w:val="2"/>
                      </w:tcPr>
                      <w:p w:rsidR="00E932CC" w:rsidRPr="006A0FE6" w:rsidRDefault="00E932CC" w:rsidP="00E932CC">
                        <w:pPr>
                          <w:pStyle w:val="NoSpacing"/>
                          <w:jc w:val="center"/>
                          <w:rPr>
                            <w:rFonts w:ascii="Arial" w:hAnsi="Arial" w:cstheme="minorBidi"/>
                            <w:b/>
                            <w:color w:val="C00000"/>
                            <w:sz w:val="22"/>
                            <w:szCs w:val="20"/>
                            <w:lang w:val="en-IN" w:bidi="hi-IN"/>
                          </w:rPr>
                        </w:pPr>
                        <w:r w:rsidRPr="006A0FE6">
                          <w:rPr>
                            <w:rFonts w:ascii="Arial" w:hAnsi="Arial" w:cs="Arial"/>
                            <w:b/>
                            <w:color w:val="C00000"/>
                            <w:sz w:val="20"/>
                            <w:szCs w:val="20"/>
                          </w:rPr>
                          <w:t>Advisory Committee</w:t>
                        </w:r>
                        <w:r w:rsidR="00D163C7" w:rsidRPr="006A0FE6">
                          <w:rPr>
                            <w:rFonts w:ascii="Arial" w:hAnsi="Arial" w:cs="Arial"/>
                            <w:b/>
                            <w:color w:val="C00000"/>
                            <w:sz w:val="20"/>
                            <w:szCs w:val="20"/>
                          </w:rPr>
                          <w:t xml:space="preserve"> Members</w:t>
                        </w:r>
                      </w:p>
                    </w:tc>
                  </w:tr>
                  <w:tr w:rsidR="00E932CC" w:rsidTr="00F46968">
                    <w:trPr>
                      <w:trHeight w:val="3645"/>
                    </w:trPr>
                    <w:tc>
                      <w:tcPr>
                        <w:tcW w:w="2628" w:type="dxa"/>
                      </w:tcPr>
                      <w:p w:rsidR="00333084" w:rsidRPr="00333084" w:rsidRDefault="00333084" w:rsidP="00F46968">
                        <w:pPr>
                          <w:spacing w:line="288" w:lineRule="auto"/>
                          <w:rPr>
                            <w:color w:val="000000" w:themeColor="text1"/>
                            <w:sz w:val="18"/>
                            <w:szCs w:val="18"/>
                            <w:lang w:val="fr-FR"/>
                          </w:rPr>
                        </w:pPr>
                        <w:r w:rsidRPr="00333084">
                          <w:rPr>
                            <w:color w:val="000000" w:themeColor="text1"/>
                            <w:sz w:val="18"/>
                            <w:szCs w:val="18"/>
                            <w:lang w:val="fr-FR"/>
                          </w:rPr>
                          <w:t>Dr.</w:t>
                        </w:r>
                        <w:r w:rsidRPr="00333084">
                          <w:rPr>
                            <w:rFonts w:eastAsiaTheme="minorEastAsia"/>
                            <w:color w:val="000000" w:themeColor="text1"/>
                            <w:sz w:val="18"/>
                            <w:szCs w:val="18"/>
                            <w:lang w:val="fr-FR"/>
                          </w:rPr>
                          <w:t>Ajay K. Dalai, </w:t>
                        </w:r>
                        <w:r w:rsidRPr="00333084">
                          <w:rPr>
                            <w:color w:val="000000" w:themeColor="text1"/>
                            <w:sz w:val="18"/>
                            <w:szCs w:val="18"/>
                            <w:lang w:val="fr-FR"/>
                          </w:rPr>
                          <w:t xml:space="preserve">University of Saskatchewan, Canada </w:t>
                        </w:r>
                      </w:p>
                      <w:p w:rsidR="00333084" w:rsidRPr="00333084" w:rsidRDefault="00333084" w:rsidP="00F46968">
                        <w:pPr>
                          <w:spacing w:line="288" w:lineRule="auto"/>
                          <w:rPr>
                            <w:color w:val="000000" w:themeColor="text1"/>
                            <w:sz w:val="18"/>
                            <w:szCs w:val="18"/>
                            <w:lang w:val="fr-FR"/>
                          </w:rPr>
                        </w:pPr>
                        <w:r w:rsidRPr="00333084">
                          <w:rPr>
                            <w:color w:val="000000" w:themeColor="text1"/>
                            <w:sz w:val="18"/>
                            <w:szCs w:val="18"/>
                            <w:lang w:val="fr-FR"/>
                          </w:rPr>
                          <w:t>Dr. Ranil Wickramasinghe, University of Arkansas</w:t>
                        </w:r>
                        <w:r w:rsidR="00F35E30">
                          <w:rPr>
                            <w:color w:val="000000" w:themeColor="text1"/>
                            <w:sz w:val="18"/>
                            <w:szCs w:val="18"/>
                            <w:lang w:val="fr-FR"/>
                          </w:rPr>
                          <w:t>, USA</w:t>
                        </w:r>
                      </w:p>
                      <w:p w:rsidR="00333084" w:rsidRPr="00333084" w:rsidRDefault="00333084" w:rsidP="00F46968">
                        <w:pPr>
                          <w:spacing w:line="288" w:lineRule="auto"/>
                          <w:rPr>
                            <w:color w:val="000000" w:themeColor="text1"/>
                            <w:sz w:val="18"/>
                            <w:szCs w:val="18"/>
                            <w:lang w:val="fr-FR"/>
                          </w:rPr>
                        </w:pPr>
                        <w:r w:rsidRPr="00333084">
                          <w:rPr>
                            <w:color w:val="000000" w:themeColor="text1"/>
                            <w:sz w:val="18"/>
                            <w:szCs w:val="18"/>
                            <w:lang w:val="fr-FR"/>
                          </w:rPr>
                          <w:t>Dr.Akshat Taksale, Monash University, Melbourne, Australia</w:t>
                        </w:r>
                      </w:p>
                      <w:p w:rsidR="00333084" w:rsidRPr="00333084" w:rsidRDefault="00333084" w:rsidP="00F46968">
                        <w:pPr>
                          <w:spacing w:line="288" w:lineRule="auto"/>
                          <w:rPr>
                            <w:color w:val="000000" w:themeColor="text1"/>
                            <w:sz w:val="18"/>
                            <w:szCs w:val="18"/>
                            <w:lang w:val="fr-FR"/>
                          </w:rPr>
                        </w:pPr>
                        <w:r w:rsidRPr="00333084">
                          <w:rPr>
                            <w:color w:val="000000" w:themeColor="text1"/>
                            <w:sz w:val="18"/>
                            <w:szCs w:val="18"/>
                            <w:lang w:val="fr-FR"/>
                          </w:rPr>
                          <w:t>Dr. Rajesh Khanna, IIT Delhi</w:t>
                        </w:r>
                        <w:r w:rsidR="00C24756">
                          <w:rPr>
                            <w:color w:val="000000" w:themeColor="text1"/>
                            <w:sz w:val="18"/>
                            <w:szCs w:val="18"/>
                            <w:lang w:val="fr-FR"/>
                          </w:rPr>
                          <w:t>, India</w:t>
                        </w:r>
                      </w:p>
                      <w:p w:rsidR="00333084" w:rsidRDefault="00333084" w:rsidP="00F46968">
                        <w:pPr>
                          <w:spacing w:line="288" w:lineRule="auto"/>
                          <w:rPr>
                            <w:color w:val="000000" w:themeColor="text1"/>
                            <w:sz w:val="18"/>
                            <w:szCs w:val="18"/>
                            <w:lang w:val="fr-FR"/>
                          </w:rPr>
                        </w:pPr>
                        <w:r w:rsidRPr="00333084">
                          <w:rPr>
                            <w:color w:val="000000" w:themeColor="text1"/>
                            <w:sz w:val="18"/>
                            <w:szCs w:val="18"/>
                            <w:lang w:val="fr-FR"/>
                          </w:rPr>
                          <w:t>Dr. K K Pant, IIT Delhi</w:t>
                        </w:r>
                        <w:r w:rsidR="00C24756">
                          <w:rPr>
                            <w:color w:val="000000" w:themeColor="text1"/>
                            <w:sz w:val="18"/>
                            <w:szCs w:val="18"/>
                            <w:lang w:val="fr-FR"/>
                          </w:rPr>
                          <w:t>, India</w:t>
                        </w:r>
                      </w:p>
                      <w:p w:rsidR="00F46968" w:rsidRPr="00333084" w:rsidRDefault="00F46968" w:rsidP="00F46968">
                        <w:pPr>
                          <w:rPr>
                            <w:color w:val="000000" w:themeColor="text1"/>
                            <w:sz w:val="18"/>
                            <w:szCs w:val="18"/>
                            <w:lang w:val="fr-FR"/>
                          </w:rPr>
                        </w:pPr>
                        <w:r w:rsidRPr="00333084">
                          <w:rPr>
                            <w:color w:val="000000" w:themeColor="text1"/>
                            <w:sz w:val="18"/>
                            <w:szCs w:val="18"/>
                            <w:lang w:val="fr-FR"/>
                          </w:rPr>
                          <w:t xml:space="preserve">Dr. </w:t>
                        </w:r>
                        <w:hyperlink r:id="rId11" w:history="1">
                          <w:r w:rsidRPr="00333084">
                            <w:rPr>
                              <w:color w:val="000000" w:themeColor="text1"/>
                              <w:sz w:val="18"/>
                              <w:szCs w:val="18"/>
                              <w:lang w:val="fr-FR"/>
                            </w:rPr>
                            <w:t>Santanu Bandyopadhyay</w:t>
                          </w:r>
                        </w:hyperlink>
                        <w:r w:rsidRPr="00333084">
                          <w:rPr>
                            <w:color w:val="000000" w:themeColor="text1"/>
                            <w:sz w:val="18"/>
                            <w:szCs w:val="18"/>
                            <w:lang w:val="fr-FR"/>
                          </w:rPr>
                          <w:t>, IIT Bombay</w:t>
                        </w:r>
                        <w:r w:rsidR="00C24756">
                          <w:rPr>
                            <w:color w:val="000000" w:themeColor="text1"/>
                            <w:sz w:val="18"/>
                            <w:szCs w:val="18"/>
                            <w:lang w:val="fr-FR"/>
                          </w:rPr>
                          <w:t>, India</w:t>
                        </w:r>
                      </w:p>
                      <w:p w:rsidR="006716EC" w:rsidRDefault="00F46968" w:rsidP="001877C8">
                        <w:pPr>
                          <w:spacing w:line="288" w:lineRule="auto"/>
                          <w:rPr>
                            <w:color w:val="000000" w:themeColor="text1"/>
                            <w:sz w:val="18"/>
                            <w:szCs w:val="18"/>
                            <w:lang w:val="fr-FR"/>
                          </w:rPr>
                        </w:pPr>
                        <w:r>
                          <w:rPr>
                            <w:color w:val="000000" w:themeColor="text1"/>
                            <w:sz w:val="18"/>
                            <w:szCs w:val="18"/>
                            <w:lang w:val="fr-FR"/>
                          </w:rPr>
                          <w:t>Dr Vimal Katiyar, IIT Guwahati</w:t>
                        </w:r>
                        <w:r w:rsidR="00C24756">
                          <w:rPr>
                            <w:color w:val="000000" w:themeColor="text1"/>
                            <w:sz w:val="18"/>
                            <w:szCs w:val="18"/>
                            <w:lang w:val="fr-FR"/>
                          </w:rPr>
                          <w:t>, India</w:t>
                        </w:r>
                      </w:p>
                      <w:p w:rsidR="00C24756" w:rsidRPr="00333084" w:rsidRDefault="00C24756" w:rsidP="001877C8">
                        <w:pPr>
                          <w:spacing w:line="288" w:lineRule="auto"/>
                          <w:rPr>
                            <w:rFonts w:ascii="Arial" w:hAnsi="Arial" w:cs="Arial"/>
                            <w:color w:val="FF0000"/>
                            <w:sz w:val="18"/>
                            <w:szCs w:val="18"/>
                            <w:lang w:val="en-IN" w:bidi="hi-IN"/>
                          </w:rPr>
                        </w:pPr>
                        <w:r w:rsidRPr="00333084">
                          <w:rPr>
                            <w:color w:val="000000" w:themeColor="text1"/>
                            <w:sz w:val="18"/>
                            <w:szCs w:val="18"/>
                            <w:lang w:val="fr-FR"/>
                          </w:rPr>
                          <w:t>Dr. Sishir Sinha, IIT Roorkee</w:t>
                        </w:r>
                        <w:r>
                          <w:rPr>
                            <w:color w:val="000000" w:themeColor="text1"/>
                            <w:sz w:val="18"/>
                            <w:szCs w:val="18"/>
                            <w:lang w:val="fr-FR"/>
                          </w:rPr>
                          <w:t xml:space="preserve"> , India</w:t>
                        </w:r>
                      </w:p>
                    </w:tc>
                    <w:tc>
                      <w:tcPr>
                        <w:tcW w:w="2583" w:type="dxa"/>
                      </w:tcPr>
                      <w:p w:rsidR="00333084" w:rsidRPr="00333084" w:rsidRDefault="00333084" w:rsidP="001877C8">
                        <w:pPr>
                          <w:spacing w:line="288" w:lineRule="auto"/>
                          <w:rPr>
                            <w:color w:val="000000" w:themeColor="text1"/>
                            <w:sz w:val="18"/>
                            <w:szCs w:val="18"/>
                            <w:lang w:val="fr-FR"/>
                          </w:rPr>
                        </w:pPr>
                        <w:r w:rsidRPr="00333084">
                          <w:rPr>
                            <w:color w:val="000000" w:themeColor="text1"/>
                            <w:sz w:val="18"/>
                            <w:szCs w:val="18"/>
                            <w:lang w:val="fr-FR"/>
                          </w:rPr>
                          <w:t>Dr. P K Mishra, IIT BHU</w:t>
                        </w:r>
                        <w:r w:rsidR="00C24756">
                          <w:rPr>
                            <w:color w:val="000000" w:themeColor="text1"/>
                            <w:sz w:val="18"/>
                            <w:szCs w:val="18"/>
                            <w:lang w:val="fr-FR"/>
                          </w:rPr>
                          <w:t>,  India</w:t>
                        </w:r>
                      </w:p>
                      <w:p w:rsidR="00333084" w:rsidRPr="00333084" w:rsidRDefault="00333084" w:rsidP="001877C8">
                        <w:pPr>
                          <w:spacing w:line="288" w:lineRule="auto"/>
                          <w:rPr>
                            <w:color w:val="000000" w:themeColor="text1"/>
                            <w:sz w:val="18"/>
                            <w:szCs w:val="18"/>
                            <w:lang w:val="fr-FR"/>
                          </w:rPr>
                        </w:pPr>
                        <w:r w:rsidRPr="00333084">
                          <w:rPr>
                            <w:color w:val="000000" w:themeColor="text1"/>
                            <w:sz w:val="18"/>
                            <w:szCs w:val="18"/>
                            <w:lang w:val="fr-FR"/>
                          </w:rPr>
                          <w:t>Dr. B C Meikep, IIT Kharagpur</w:t>
                        </w:r>
                        <w:r w:rsidR="00C24756">
                          <w:rPr>
                            <w:color w:val="000000" w:themeColor="text1"/>
                            <w:sz w:val="18"/>
                            <w:szCs w:val="18"/>
                            <w:lang w:val="fr-FR"/>
                          </w:rPr>
                          <w:t>, India</w:t>
                        </w:r>
                        <w:r w:rsidR="00F46968">
                          <w:rPr>
                            <w:color w:val="000000" w:themeColor="text1"/>
                            <w:sz w:val="18"/>
                            <w:szCs w:val="18"/>
                            <w:lang w:val="fr-FR"/>
                          </w:rPr>
                          <w:t xml:space="preserve"> </w:t>
                        </w:r>
                      </w:p>
                      <w:p w:rsidR="00F46968" w:rsidRDefault="00333084" w:rsidP="001877C8">
                        <w:pPr>
                          <w:spacing w:line="288" w:lineRule="auto"/>
                          <w:rPr>
                            <w:color w:val="000000" w:themeColor="text1"/>
                            <w:sz w:val="18"/>
                            <w:szCs w:val="18"/>
                            <w:lang w:val="fr-FR"/>
                          </w:rPr>
                        </w:pPr>
                        <w:r w:rsidRPr="00333084">
                          <w:rPr>
                            <w:color w:val="000000" w:themeColor="text1"/>
                            <w:sz w:val="18"/>
                            <w:szCs w:val="18"/>
                            <w:lang w:val="fr-FR"/>
                          </w:rPr>
                          <w:t>Dr. Jayant Kumar Singh, IIT Kanpur</w:t>
                        </w:r>
                        <w:r w:rsidR="00C24756">
                          <w:rPr>
                            <w:color w:val="000000" w:themeColor="text1"/>
                            <w:sz w:val="18"/>
                            <w:szCs w:val="18"/>
                            <w:lang w:val="fr-FR"/>
                          </w:rPr>
                          <w:t>, India</w:t>
                        </w:r>
                      </w:p>
                      <w:p w:rsidR="00333084" w:rsidRDefault="00333084" w:rsidP="001877C8">
                        <w:pPr>
                          <w:spacing w:line="288" w:lineRule="auto"/>
                          <w:rPr>
                            <w:color w:val="000000" w:themeColor="text1"/>
                            <w:sz w:val="18"/>
                            <w:szCs w:val="18"/>
                            <w:lang w:val="fr-FR"/>
                          </w:rPr>
                        </w:pPr>
                        <w:r w:rsidRPr="00333084">
                          <w:rPr>
                            <w:color w:val="000000" w:themeColor="text1"/>
                            <w:sz w:val="18"/>
                            <w:szCs w:val="18"/>
                            <w:lang w:val="fr-FR"/>
                          </w:rPr>
                          <w:t>Dr. Vimal Chand Srivastava, IIT Roorkee</w:t>
                        </w:r>
                        <w:r w:rsidR="00C24756">
                          <w:rPr>
                            <w:color w:val="000000" w:themeColor="text1"/>
                            <w:sz w:val="18"/>
                            <w:szCs w:val="18"/>
                            <w:lang w:val="fr-FR"/>
                          </w:rPr>
                          <w:t xml:space="preserve"> , India</w:t>
                        </w:r>
                      </w:p>
                      <w:p w:rsidR="00F46968" w:rsidRPr="00333084" w:rsidRDefault="00F46968" w:rsidP="001877C8">
                        <w:pPr>
                          <w:spacing w:line="288" w:lineRule="auto"/>
                          <w:rPr>
                            <w:rFonts w:ascii="Arial" w:hAnsi="Arial" w:cs="Arial"/>
                            <w:color w:val="FF0000"/>
                            <w:sz w:val="18"/>
                            <w:szCs w:val="18"/>
                            <w:lang w:val="en-IN" w:bidi="hi-IN"/>
                          </w:rPr>
                        </w:pPr>
                        <w:r w:rsidRPr="00333084">
                          <w:rPr>
                            <w:color w:val="000000" w:themeColor="text1"/>
                            <w:sz w:val="18"/>
                            <w:szCs w:val="18"/>
                            <w:lang w:val="fr-FR"/>
                          </w:rPr>
                          <w:t>Dr. Ajay Bansal, NIT Jalandhar</w:t>
                        </w:r>
                        <w:r w:rsidR="00C24756">
                          <w:rPr>
                            <w:color w:val="000000" w:themeColor="text1"/>
                            <w:sz w:val="18"/>
                            <w:szCs w:val="18"/>
                            <w:lang w:val="fr-FR"/>
                          </w:rPr>
                          <w:t>, India</w:t>
                        </w:r>
                      </w:p>
                      <w:p w:rsidR="00F46968" w:rsidRDefault="00333084" w:rsidP="001877C8">
                        <w:pPr>
                          <w:spacing w:line="288" w:lineRule="auto"/>
                          <w:rPr>
                            <w:color w:val="000000" w:themeColor="text1"/>
                            <w:sz w:val="18"/>
                            <w:szCs w:val="18"/>
                          </w:rPr>
                        </w:pPr>
                        <w:r w:rsidRPr="00333084">
                          <w:rPr>
                            <w:color w:val="000000" w:themeColor="text1"/>
                            <w:sz w:val="18"/>
                            <w:szCs w:val="18"/>
                          </w:rPr>
                          <w:t xml:space="preserve">Dr. K L Wasewar, </w:t>
                        </w:r>
                        <w:r>
                          <w:rPr>
                            <w:color w:val="000000" w:themeColor="text1"/>
                            <w:sz w:val="18"/>
                            <w:szCs w:val="18"/>
                          </w:rPr>
                          <w:t>V</w:t>
                        </w:r>
                        <w:r w:rsidRPr="00333084">
                          <w:rPr>
                            <w:color w:val="000000" w:themeColor="text1"/>
                            <w:sz w:val="18"/>
                            <w:szCs w:val="18"/>
                          </w:rPr>
                          <w:t>NIT</w:t>
                        </w:r>
                        <w:r>
                          <w:rPr>
                            <w:color w:val="000000" w:themeColor="text1"/>
                            <w:sz w:val="18"/>
                            <w:szCs w:val="18"/>
                          </w:rPr>
                          <w:t xml:space="preserve"> Nagpur</w:t>
                        </w:r>
                        <w:r w:rsidR="00F46968">
                          <w:rPr>
                            <w:color w:val="000000" w:themeColor="text1"/>
                            <w:sz w:val="18"/>
                            <w:szCs w:val="18"/>
                          </w:rPr>
                          <w:t>, India</w:t>
                        </w:r>
                      </w:p>
                      <w:p w:rsidR="00CC170F" w:rsidRPr="00333084" w:rsidRDefault="00333084" w:rsidP="001877C8">
                        <w:pPr>
                          <w:spacing w:line="288" w:lineRule="auto"/>
                          <w:rPr>
                            <w:rFonts w:ascii="Arial" w:hAnsi="Arial" w:cs="Arial"/>
                            <w:color w:val="FF0000"/>
                            <w:sz w:val="18"/>
                            <w:szCs w:val="18"/>
                            <w:lang w:bidi="hi-IN"/>
                          </w:rPr>
                        </w:pPr>
                        <w:r w:rsidRPr="00333084">
                          <w:rPr>
                            <w:color w:val="000000" w:themeColor="text1"/>
                            <w:sz w:val="18"/>
                            <w:szCs w:val="18"/>
                          </w:rPr>
                          <w:t xml:space="preserve"> Dr. Sadhana Sachan, MNIT Allahabad</w:t>
                        </w:r>
                        <w:r w:rsidR="00F46968">
                          <w:rPr>
                            <w:color w:val="000000" w:themeColor="text1"/>
                            <w:sz w:val="18"/>
                            <w:szCs w:val="18"/>
                          </w:rPr>
                          <w:t>, India</w:t>
                        </w:r>
                      </w:p>
                    </w:tc>
                  </w:tr>
                </w:tbl>
                <w:p w:rsidR="00916E77" w:rsidRDefault="00916E77" w:rsidP="006958D8">
                  <w:pPr>
                    <w:pStyle w:val="NoSpacing"/>
                    <w:jc w:val="center"/>
                    <w:rPr>
                      <w:rFonts w:ascii="Arial" w:hAnsi="Arial" w:cstheme="minorBidi"/>
                      <w:sz w:val="22"/>
                      <w:szCs w:val="20"/>
                      <w:lang w:val="en-IN" w:bidi="hi-IN"/>
                    </w:rPr>
                  </w:pPr>
                  <w:r>
                    <w:rPr>
                      <w:rFonts w:ascii="Arial" w:hAnsi="Arial" w:cstheme="minorBidi"/>
                      <w:sz w:val="22"/>
                      <w:szCs w:val="20"/>
                      <w:lang w:val="en-IN" w:bidi="hi-IN"/>
                    </w:rPr>
                    <w:t>.</w:t>
                  </w:r>
                </w:p>
                <w:tbl>
                  <w:tblPr>
                    <w:tblStyle w:val="TableGrid"/>
                    <w:tblW w:w="0" w:type="auto"/>
                    <w:tblLook w:val="04A0"/>
                  </w:tblPr>
                  <w:tblGrid>
                    <w:gridCol w:w="2496"/>
                    <w:gridCol w:w="2491"/>
                  </w:tblGrid>
                  <w:tr w:rsidR="00916E77" w:rsidTr="00C66215">
                    <w:trPr>
                      <w:trHeight w:val="392"/>
                    </w:trPr>
                    <w:tc>
                      <w:tcPr>
                        <w:tcW w:w="4987" w:type="dxa"/>
                        <w:gridSpan w:val="2"/>
                      </w:tcPr>
                      <w:p w:rsidR="00916E77" w:rsidRPr="006A0FE6" w:rsidRDefault="00916E77" w:rsidP="00916E77">
                        <w:pPr>
                          <w:pStyle w:val="NoSpacing"/>
                          <w:jc w:val="center"/>
                          <w:rPr>
                            <w:rFonts w:ascii="Arial" w:hAnsi="Arial" w:cstheme="minorBidi"/>
                            <w:b/>
                            <w:color w:val="C00000"/>
                            <w:sz w:val="22"/>
                            <w:szCs w:val="20"/>
                            <w:lang w:val="en-IN" w:bidi="hi-IN"/>
                          </w:rPr>
                        </w:pPr>
                        <w:r w:rsidRPr="006A0FE6">
                          <w:rPr>
                            <w:rFonts w:ascii="Arial" w:hAnsi="Arial" w:cs="Arial"/>
                            <w:b/>
                            <w:color w:val="C00000"/>
                            <w:sz w:val="20"/>
                            <w:szCs w:val="20"/>
                          </w:rPr>
                          <w:t>Organizing Committee</w:t>
                        </w:r>
                        <w:r w:rsidR="003525E6" w:rsidRPr="006A0FE6">
                          <w:rPr>
                            <w:rFonts w:ascii="Arial" w:hAnsi="Arial" w:cs="Arial"/>
                            <w:b/>
                            <w:color w:val="C00000"/>
                            <w:sz w:val="20"/>
                            <w:szCs w:val="20"/>
                          </w:rPr>
                          <w:t xml:space="preserve"> Members</w:t>
                        </w:r>
                      </w:p>
                    </w:tc>
                  </w:tr>
                  <w:tr w:rsidR="00916E77" w:rsidTr="00916E77">
                    <w:tc>
                      <w:tcPr>
                        <w:tcW w:w="2496" w:type="dxa"/>
                      </w:tcPr>
                      <w:p w:rsidR="006716EC" w:rsidRPr="001877C8" w:rsidRDefault="006716EC" w:rsidP="00916E77">
                        <w:pPr>
                          <w:pStyle w:val="NoSpacing"/>
                          <w:rPr>
                            <w:rFonts w:ascii="Arial" w:hAnsi="Arial" w:cs="Arial"/>
                            <w:sz w:val="18"/>
                            <w:szCs w:val="18"/>
                          </w:rPr>
                        </w:pPr>
                        <w:r w:rsidRPr="001877C8">
                          <w:rPr>
                            <w:rFonts w:ascii="Arial" w:hAnsi="Arial" w:cs="Arial"/>
                            <w:sz w:val="18"/>
                            <w:szCs w:val="18"/>
                          </w:rPr>
                          <w:t>Dr. (Mrs.) A. B. Soni</w:t>
                        </w:r>
                      </w:p>
                      <w:p w:rsidR="00916E77" w:rsidRPr="001877C8" w:rsidRDefault="00916E77" w:rsidP="00916E77">
                        <w:pPr>
                          <w:pStyle w:val="NoSpacing"/>
                          <w:rPr>
                            <w:rFonts w:ascii="Arial" w:hAnsi="Arial" w:cs="Arial"/>
                            <w:sz w:val="18"/>
                            <w:szCs w:val="18"/>
                          </w:rPr>
                        </w:pPr>
                        <w:r w:rsidRPr="001877C8">
                          <w:rPr>
                            <w:rFonts w:ascii="Arial" w:hAnsi="Arial" w:cs="Arial"/>
                            <w:sz w:val="18"/>
                            <w:szCs w:val="18"/>
                          </w:rPr>
                          <w:t xml:space="preserve">Dr. </w:t>
                        </w:r>
                        <w:r w:rsidR="00F03E4D" w:rsidRPr="001877C8">
                          <w:rPr>
                            <w:rFonts w:ascii="Arial" w:hAnsi="Arial" w:cs="Arial"/>
                            <w:sz w:val="18"/>
                            <w:szCs w:val="18"/>
                          </w:rPr>
                          <w:t>B. Mazumdar</w:t>
                        </w:r>
                      </w:p>
                      <w:p w:rsidR="00916E77" w:rsidRPr="001877C8" w:rsidRDefault="00916E77" w:rsidP="00916E77">
                        <w:pPr>
                          <w:pStyle w:val="NoSpacing"/>
                          <w:rPr>
                            <w:rFonts w:ascii="Arial" w:hAnsi="Arial" w:cs="Arial"/>
                            <w:sz w:val="18"/>
                            <w:szCs w:val="18"/>
                          </w:rPr>
                        </w:pPr>
                        <w:r w:rsidRPr="001877C8">
                          <w:rPr>
                            <w:rFonts w:ascii="Arial" w:hAnsi="Arial" w:cs="Arial"/>
                            <w:sz w:val="18"/>
                            <w:szCs w:val="18"/>
                          </w:rPr>
                          <w:t xml:space="preserve">Dr. </w:t>
                        </w:r>
                        <w:r w:rsidR="00AD24B3" w:rsidRPr="001877C8">
                          <w:rPr>
                            <w:rFonts w:ascii="Arial" w:hAnsi="Arial" w:cs="Arial"/>
                            <w:sz w:val="18"/>
                            <w:szCs w:val="18"/>
                          </w:rPr>
                          <w:t>V.K. Singh</w:t>
                        </w:r>
                      </w:p>
                      <w:p w:rsidR="00F03E4D" w:rsidRPr="001877C8" w:rsidRDefault="00F03E4D" w:rsidP="00916E77">
                        <w:pPr>
                          <w:pStyle w:val="NoSpacing"/>
                          <w:rPr>
                            <w:rFonts w:ascii="Arial" w:hAnsi="Arial" w:cs="Arial"/>
                            <w:sz w:val="18"/>
                            <w:szCs w:val="18"/>
                          </w:rPr>
                        </w:pPr>
                        <w:r w:rsidRPr="001877C8">
                          <w:rPr>
                            <w:rFonts w:ascii="Arial" w:hAnsi="Arial" w:cs="Arial"/>
                            <w:sz w:val="18"/>
                            <w:szCs w:val="18"/>
                          </w:rPr>
                          <w:t xml:space="preserve">Dr. </w:t>
                        </w:r>
                        <w:r w:rsidR="00AD24B3" w:rsidRPr="001877C8">
                          <w:rPr>
                            <w:rFonts w:ascii="Arial" w:hAnsi="Arial" w:cs="Arial"/>
                            <w:sz w:val="18"/>
                            <w:szCs w:val="18"/>
                          </w:rPr>
                          <w:t>R. Manivanan</w:t>
                        </w:r>
                      </w:p>
                      <w:p w:rsidR="00F03E4D" w:rsidRPr="001877C8" w:rsidRDefault="00F03E4D" w:rsidP="00916E77">
                        <w:pPr>
                          <w:pStyle w:val="NoSpacing"/>
                          <w:rPr>
                            <w:rFonts w:ascii="Arial" w:hAnsi="Arial" w:cs="Arial"/>
                            <w:sz w:val="18"/>
                            <w:szCs w:val="18"/>
                          </w:rPr>
                        </w:pPr>
                        <w:r w:rsidRPr="001877C8">
                          <w:rPr>
                            <w:rFonts w:ascii="Arial" w:hAnsi="Arial" w:cs="Arial"/>
                            <w:sz w:val="18"/>
                            <w:szCs w:val="18"/>
                          </w:rPr>
                          <w:t>Dr. P. Ghosh</w:t>
                        </w:r>
                      </w:p>
                      <w:p w:rsidR="00916E77" w:rsidRPr="001877C8" w:rsidRDefault="00D163C7" w:rsidP="00D163C7">
                        <w:pPr>
                          <w:pStyle w:val="NoSpacing"/>
                          <w:rPr>
                            <w:rFonts w:ascii="Arial" w:hAnsi="Arial" w:cstheme="minorBidi"/>
                            <w:sz w:val="18"/>
                            <w:szCs w:val="18"/>
                            <w:lang w:val="en-IN" w:bidi="hi-IN"/>
                          </w:rPr>
                        </w:pPr>
                        <w:r w:rsidRPr="001877C8">
                          <w:rPr>
                            <w:rFonts w:ascii="Arial" w:hAnsi="Arial" w:cs="Arial"/>
                            <w:sz w:val="18"/>
                            <w:szCs w:val="18"/>
                          </w:rPr>
                          <w:t>Dr. J. AnandKumar</w:t>
                        </w:r>
                      </w:p>
                    </w:tc>
                    <w:tc>
                      <w:tcPr>
                        <w:tcW w:w="2491" w:type="dxa"/>
                      </w:tcPr>
                      <w:p w:rsidR="00916E77" w:rsidRPr="001877C8" w:rsidRDefault="00916E77" w:rsidP="00916E77">
                        <w:pPr>
                          <w:pStyle w:val="NoSpacing"/>
                          <w:rPr>
                            <w:rFonts w:ascii="Arial" w:hAnsi="Arial" w:cs="Arial"/>
                            <w:sz w:val="18"/>
                            <w:szCs w:val="18"/>
                          </w:rPr>
                        </w:pPr>
                        <w:r w:rsidRPr="001877C8">
                          <w:rPr>
                            <w:rFonts w:ascii="Arial" w:hAnsi="Arial" w:cs="Arial"/>
                            <w:sz w:val="18"/>
                            <w:szCs w:val="18"/>
                          </w:rPr>
                          <w:t xml:space="preserve">Dr. </w:t>
                        </w:r>
                        <w:r w:rsidR="00F03E4D" w:rsidRPr="001877C8">
                          <w:rPr>
                            <w:rFonts w:ascii="Arial" w:hAnsi="Arial" w:cs="Arial"/>
                            <w:sz w:val="18"/>
                            <w:szCs w:val="18"/>
                          </w:rPr>
                          <w:t>(Mrs.) S. N. Victoria</w:t>
                        </w:r>
                      </w:p>
                      <w:p w:rsidR="00F03E4D" w:rsidRPr="001877C8" w:rsidRDefault="00F03E4D" w:rsidP="00916E77">
                        <w:pPr>
                          <w:pStyle w:val="NoSpacing"/>
                          <w:rPr>
                            <w:rFonts w:ascii="Arial" w:hAnsi="Arial" w:cs="Arial"/>
                            <w:sz w:val="18"/>
                            <w:szCs w:val="18"/>
                          </w:rPr>
                        </w:pPr>
                        <w:r w:rsidRPr="001877C8">
                          <w:rPr>
                            <w:rFonts w:ascii="Arial" w:hAnsi="Arial" w:cs="Arial"/>
                            <w:sz w:val="18"/>
                            <w:szCs w:val="18"/>
                          </w:rPr>
                          <w:t>Dr. C. Thakur</w:t>
                        </w:r>
                      </w:p>
                      <w:p w:rsidR="00F03E4D" w:rsidRPr="001877C8" w:rsidRDefault="00F03E4D" w:rsidP="00916E77">
                        <w:pPr>
                          <w:pStyle w:val="NoSpacing"/>
                          <w:rPr>
                            <w:rFonts w:ascii="Arial" w:hAnsi="Arial" w:cs="Arial"/>
                            <w:sz w:val="18"/>
                            <w:szCs w:val="18"/>
                          </w:rPr>
                        </w:pPr>
                        <w:r w:rsidRPr="001877C8">
                          <w:rPr>
                            <w:rFonts w:ascii="Arial" w:hAnsi="Arial" w:cs="Arial"/>
                            <w:sz w:val="18"/>
                            <w:szCs w:val="18"/>
                          </w:rPr>
                          <w:t>Dr. A. Khapre</w:t>
                        </w:r>
                      </w:p>
                      <w:p w:rsidR="00F03E4D" w:rsidRPr="001877C8" w:rsidRDefault="00F03E4D" w:rsidP="00916E77">
                        <w:pPr>
                          <w:pStyle w:val="NoSpacing"/>
                          <w:rPr>
                            <w:rFonts w:ascii="Arial" w:hAnsi="Arial" w:cs="Arial"/>
                            <w:sz w:val="18"/>
                            <w:szCs w:val="18"/>
                          </w:rPr>
                        </w:pPr>
                        <w:r w:rsidRPr="001877C8">
                          <w:rPr>
                            <w:rFonts w:ascii="Arial" w:hAnsi="Arial" w:cs="Arial"/>
                            <w:sz w:val="18"/>
                            <w:szCs w:val="18"/>
                          </w:rPr>
                          <w:t xml:space="preserve">Dr. </w:t>
                        </w:r>
                        <w:r w:rsidR="00AD24B3" w:rsidRPr="001877C8">
                          <w:rPr>
                            <w:rFonts w:ascii="Arial" w:hAnsi="Arial" w:cs="Arial"/>
                            <w:sz w:val="18"/>
                            <w:szCs w:val="18"/>
                          </w:rPr>
                          <w:t>V</w:t>
                        </w:r>
                        <w:r w:rsidRPr="001877C8">
                          <w:rPr>
                            <w:rFonts w:ascii="Arial" w:hAnsi="Arial" w:cs="Arial"/>
                            <w:sz w:val="18"/>
                            <w:szCs w:val="18"/>
                          </w:rPr>
                          <w:t>. Gupta</w:t>
                        </w:r>
                      </w:p>
                      <w:p w:rsidR="00F03E4D" w:rsidRPr="001877C8" w:rsidRDefault="00F03E4D" w:rsidP="00916E77">
                        <w:pPr>
                          <w:pStyle w:val="NoSpacing"/>
                          <w:rPr>
                            <w:rFonts w:ascii="Arial" w:hAnsi="Arial" w:cs="Arial"/>
                            <w:sz w:val="18"/>
                            <w:szCs w:val="18"/>
                          </w:rPr>
                        </w:pPr>
                        <w:r w:rsidRPr="001877C8">
                          <w:rPr>
                            <w:rFonts w:ascii="Arial" w:hAnsi="Arial" w:cs="Arial"/>
                            <w:sz w:val="18"/>
                            <w:szCs w:val="18"/>
                          </w:rPr>
                          <w:t xml:space="preserve">Dr. </w:t>
                        </w:r>
                        <w:r w:rsidR="00AD24B3" w:rsidRPr="001877C8">
                          <w:rPr>
                            <w:rFonts w:ascii="Arial" w:hAnsi="Arial" w:cs="Arial"/>
                            <w:sz w:val="18"/>
                            <w:szCs w:val="18"/>
                          </w:rPr>
                          <w:t>V. Kumar</w:t>
                        </w:r>
                      </w:p>
                      <w:p w:rsidR="00916E77" w:rsidRPr="001877C8" w:rsidRDefault="00916E77" w:rsidP="00916E77">
                        <w:pPr>
                          <w:pStyle w:val="NoSpacing"/>
                          <w:rPr>
                            <w:rFonts w:ascii="Arial" w:hAnsi="Arial" w:cstheme="minorBidi"/>
                            <w:sz w:val="18"/>
                            <w:szCs w:val="18"/>
                            <w:lang w:val="en-IN" w:bidi="hi-IN"/>
                          </w:rPr>
                        </w:pPr>
                      </w:p>
                    </w:tc>
                  </w:tr>
                </w:tbl>
                <w:p w:rsidR="00333084" w:rsidRDefault="00333084" w:rsidP="00E932CC">
                  <w:pPr>
                    <w:pStyle w:val="NoSpacing"/>
                    <w:jc w:val="center"/>
                    <w:rPr>
                      <w:rFonts w:ascii="Arial" w:hAnsi="Arial" w:cs="Arial"/>
                      <w:b/>
                      <w:color w:val="C00000"/>
                      <w:u w:val="single"/>
                    </w:rPr>
                  </w:pPr>
                </w:p>
                <w:p w:rsidR="004B0902" w:rsidRPr="006A0FE6" w:rsidRDefault="005058B1" w:rsidP="00E932CC">
                  <w:pPr>
                    <w:pStyle w:val="NoSpacing"/>
                    <w:jc w:val="center"/>
                    <w:rPr>
                      <w:rFonts w:ascii="Arial" w:hAnsi="Arial" w:cs="Arial"/>
                      <w:b/>
                      <w:color w:val="C00000"/>
                      <w:u w:val="single"/>
                    </w:rPr>
                  </w:pPr>
                  <w:r w:rsidRPr="006A0FE6">
                    <w:rPr>
                      <w:rFonts w:ascii="Arial" w:hAnsi="Arial" w:cs="Arial"/>
                      <w:b/>
                      <w:color w:val="C00000"/>
                      <w:u w:val="single"/>
                    </w:rPr>
                    <w:t>Address for Correspondence</w:t>
                  </w:r>
                </w:p>
                <w:p w:rsidR="00783A6E" w:rsidRDefault="00783A6E" w:rsidP="00AD24B3">
                  <w:pPr>
                    <w:pStyle w:val="NoSpacing"/>
                    <w:jc w:val="center"/>
                    <w:rPr>
                      <w:rFonts w:ascii="Arial" w:hAnsi="Arial" w:cs="Arial"/>
                      <w:color w:val="000000" w:themeColor="text1"/>
                      <w:sz w:val="18"/>
                      <w:szCs w:val="18"/>
                      <w:lang w:bidi="hi-IN"/>
                    </w:rPr>
                  </w:pPr>
                </w:p>
                <w:p w:rsidR="00AD24B3" w:rsidRPr="00AD24B3" w:rsidRDefault="00AD24B3" w:rsidP="00AD24B3">
                  <w:pPr>
                    <w:pStyle w:val="NoSpacing"/>
                    <w:jc w:val="center"/>
                    <w:rPr>
                      <w:rFonts w:ascii="Arial" w:hAnsi="Arial" w:cs="Arial"/>
                      <w:color w:val="000000" w:themeColor="text1"/>
                      <w:sz w:val="20"/>
                      <w:szCs w:val="20"/>
                    </w:rPr>
                  </w:pPr>
                  <w:r w:rsidRPr="00AD24B3">
                    <w:rPr>
                      <w:rFonts w:ascii="Arial" w:hAnsi="Arial" w:cs="Arial"/>
                      <w:color w:val="000000" w:themeColor="text1"/>
                      <w:sz w:val="18"/>
                      <w:szCs w:val="18"/>
                      <w:lang w:bidi="hi-IN"/>
                    </w:rPr>
                    <w:t>Dr. P.K. Chaudhari/Dr. Amit Keshav/</w:t>
                  </w:r>
                  <w:r w:rsidRPr="00AD24B3">
                    <w:rPr>
                      <w:rFonts w:ascii="Arial" w:hAnsi="Arial" w:cs="Arial"/>
                      <w:color w:val="000000" w:themeColor="text1"/>
                      <w:sz w:val="18"/>
                      <w:szCs w:val="18"/>
                    </w:rPr>
                    <w:t>Dr. Dharm Pal</w:t>
                  </w:r>
                </w:p>
                <w:p w:rsidR="00BC4630" w:rsidRPr="0063712C" w:rsidRDefault="0063712C" w:rsidP="00905072">
                  <w:pPr>
                    <w:autoSpaceDE w:val="0"/>
                    <w:autoSpaceDN w:val="0"/>
                    <w:adjustRightInd w:val="0"/>
                    <w:jc w:val="center"/>
                    <w:rPr>
                      <w:rFonts w:ascii="Arial" w:hAnsi="Arial" w:cs="Arial"/>
                      <w:bCs/>
                      <w:i/>
                      <w:iCs/>
                      <w:color w:val="000000"/>
                      <w:sz w:val="18"/>
                      <w:szCs w:val="22"/>
                    </w:rPr>
                  </w:pPr>
                  <w:r>
                    <w:rPr>
                      <w:rFonts w:ascii="Arial" w:hAnsi="Arial" w:cs="Arial"/>
                      <w:bCs/>
                      <w:i/>
                      <w:iCs/>
                      <w:color w:val="000000"/>
                      <w:sz w:val="18"/>
                      <w:szCs w:val="22"/>
                    </w:rPr>
                    <w:t>Chemical Engineering</w:t>
                  </w:r>
                </w:p>
                <w:p w:rsidR="00BC4630" w:rsidRPr="0063712C" w:rsidRDefault="00BC4630" w:rsidP="00905072">
                  <w:pPr>
                    <w:autoSpaceDE w:val="0"/>
                    <w:autoSpaceDN w:val="0"/>
                    <w:adjustRightInd w:val="0"/>
                    <w:jc w:val="center"/>
                    <w:rPr>
                      <w:rFonts w:ascii="Arial" w:hAnsi="Arial" w:cs="Arial"/>
                      <w:bCs/>
                      <w:color w:val="0000FF"/>
                      <w:sz w:val="18"/>
                      <w:szCs w:val="22"/>
                    </w:rPr>
                  </w:pPr>
                  <w:r w:rsidRPr="0063712C">
                    <w:rPr>
                      <w:rFonts w:ascii="Arial" w:hAnsi="Arial" w:cs="Arial"/>
                      <w:bCs/>
                      <w:color w:val="000000"/>
                      <w:sz w:val="18"/>
                      <w:szCs w:val="22"/>
                    </w:rPr>
                    <w:t xml:space="preserve">Email: </w:t>
                  </w:r>
                  <w:r w:rsidR="00AD24B3">
                    <w:rPr>
                      <w:rFonts w:ascii="Arial" w:hAnsi="Arial" w:cs="Arial"/>
                      <w:bCs/>
                      <w:color w:val="0000FF"/>
                      <w:sz w:val="18"/>
                      <w:szCs w:val="22"/>
                    </w:rPr>
                    <w:t>icre2021</w:t>
                  </w:r>
                  <w:r w:rsidR="0063712C" w:rsidRPr="0063712C">
                    <w:rPr>
                      <w:rFonts w:ascii="Arial" w:hAnsi="Arial" w:cs="Arial"/>
                      <w:bCs/>
                      <w:color w:val="0000FF"/>
                      <w:sz w:val="18"/>
                      <w:szCs w:val="22"/>
                    </w:rPr>
                    <w:t>@</w:t>
                  </w:r>
                  <w:r w:rsidR="00D163C7">
                    <w:rPr>
                      <w:rFonts w:ascii="Arial" w:hAnsi="Arial" w:cs="Arial"/>
                      <w:bCs/>
                      <w:color w:val="0000FF"/>
                      <w:sz w:val="18"/>
                      <w:szCs w:val="22"/>
                    </w:rPr>
                    <w:t>gmail.com</w:t>
                  </w:r>
                </w:p>
                <w:p w:rsidR="00681646" w:rsidRDefault="00BC4630" w:rsidP="0067686D">
                  <w:pPr>
                    <w:autoSpaceDE w:val="0"/>
                    <w:autoSpaceDN w:val="0"/>
                    <w:adjustRightInd w:val="0"/>
                    <w:jc w:val="center"/>
                    <w:rPr>
                      <w:rFonts w:ascii="Arial" w:hAnsi="Arial" w:cs="Arial"/>
                      <w:bCs/>
                      <w:color w:val="000000"/>
                      <w:sz w:val="18"/>
                      <w:szCs w:val="22"/>
                    </w:rPr>
                  </w:pPr>
                  <w:r w:rsidRPr="0063712C">
                    <w:rPr>
                      <w:rFonts w:ascii="Arial" w:hAnsi="Arial" w:cs="Arial"/>
                      <w:bCs/>
                      <w:color w:val="000000"/>
                      <w:sz w:val="18"/>
                      <w:szCs w:val="22"/>
                    </w:rPr>
                    <w:t>Contact No</w:t>
                  </w:r>
                  <w:r w:rsidR="00905072" w:rsidRPr="0063712C">
                    <w:rPr>
                      <w:rFonts w:ascii="Arial" w:hAnsi="Arial" w:cs="Arial"/>
                      <w:bCs/>
                      <w:color w:val="000000"/>
                      <w:sz w:val="18"/>
                      <w:szCs w:val="22"/>
                    </w:rPr>
                    <w:t xml:space="preserve">: </w:t>
                  </w:r>
                  <w:r w:rsidR="00AD24B3">
                    <w:rPr>
                      <w:rFonts w:ascii="Arial" w:hAnsi="Arial" w:cs="Arial"/>
                      <w:bCs/>
                      <w:color w:val="000000"/>
                      <w:sz w:val="18"/>
                      <w:szCs w:val="22"/>
                    </w:rPr>
                    <w:t>9630058194/</w:t>
                  </w:r>
                  <w:r w:rsidR="0063712C">
                    <w:rPr>
                      <w:rFonts w:ascii="Arial" w:hAnsi="Arial" w:cs="Arial"/>
                      <w:bCs/>
                      <w:color w:val="000000"/>
                      <w:sz w:val="18"/>
                      <w:szCs w:val="22"/>
                    </w:rPr>
                    <w:t xml:space="preserve">9584751651 </w:t>
                  </w:r>
                </w:p>
                <w:p w:rsidR="00FD26EE" w:rsidRPr="006A0FE6" w:rsidRDefault="00FD26EE" w:rsidP="0067686D">
                  <w:pPr>
                    <w:autoSpaceDE w:val="0"/>
                    <w:autoSpaceDN w:val="0"/>
                    <w:adjustRightInd w:val="0"/>
                    <w:jc w:val="center"/>
                    <w:rPr>
                      <w:rFonts w:ascii="Arial" w:hAnsi="Arial" w:cs="Arial"/>
                      <w:b/>
                      <w:bCs/>
                      <w:i/>
                      <w:iCs/>
                      <w:color w:val="000000"/>
                      <w:sz w:val="22"/>
                      <w:szCs w:val="22"/>
                    </w:rPr>
                  </w:pPr>
                  <w:r w:rsidRPr="006A0FE6">
                    <w:rPr>
                      <w:rFonts w:ascii="Arial" w:hAnsi="Arial" w:cs="Arial"/>
                      <w:b/>
                      <w:bCs/>
                      <w:color w:val="C00000"/>
                      <w:sz w:val="22"/>
                      <w:szCs w:val="22"/>
                    </w:rPr>
                    <w:t>Conference Website</w:t>
                  </w:r>
                  <w:r w:rsidRPr="006A0FE6">
                    <w:rPr>
                      <w:rFonts w:ascii="Arial" w:hAnsi="Arial" w:cs="Arial"/>
                      <w:b/>
                      <w:bCs/>
                      <w:color w:val="000000"/>
                      <w:sz w:val="22"/>
                      <w:szCs w:val="22"/>
                    </w:rPr>
                    <w:t xml:space="preserve">: </w:t>
                  </w:r>
                  <w:r w:rsidR="00AD24B3">
                    <w:rPr>
                      <w:rFonts w:ascii="Arial" w:hAnsi="Arial" w:cs="Arial"/>
                      <w:b/>
                      <w:bCs/>
                      <w:color w:val="000000"/>
                      <w:sz w:val="22"/>
                      <w:szCs w:val="22"/>
                    </w:rPr>
                    <w:t>icre2021</w:t>
                  </w:r>
                  <w:r w:rsidRPr="006A0FE6">
                    <w:rPr>
                      <w:rFonts w:ascii="Arial" w:hAnsi="Arial" w:cs="Arial"/>
                      <w:b/>
                      <w:bCs/>
                      <w:color w:val="000000"/>
                      <w:sz w:val="22"/>
                      <w:szCs w:val="22"/>
                    </w:rPr>
                    <w:t>.nitrr.ac.in</w:t>
                  </w:r>
                </w:p>
              </w:txbxContent>
            </v:textbox>
          </v:shape>
        </w:pict>
      </w:r>
      <w:r>
        <w:rPr>
          <w:rFonts w:ascii="Arial" w:hAnsi="Arial" w:cs="Arial"/>
          <w:noProof/>
          <w:lang w:eastAsia="en-US"/>
        </w:rPr>
        <w:pict>
          <v:shape id="Text Box 13" o:spid="_x0000_s1027" type="#_x0000_t202" style="position:absolute;margin-left:520.25pt;margin-top:8.05pt;width:238.6pt;height:575.4pt;z-index:25165414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" filled="f" fillcolor="#9bbb59" strokecolor="#f2f2f2" strokeweight="3pt">
            <v:fill opacity="13107f"/>
            <v:shadow color="#4e6128" opacity=".5" offset="1pt"/>
            <o:extrusion v:ext="view" color="#f2f2f2" on="t"/>
            <v:textbox style="mso-next-textbox:#Text Box 13" inset="7.45pt,3.85pt,7.45pt,3.85pt">
              <w:txbxContent>
                <w:p w:rsidR="005058B1" w:rsidRDefault="005058B1" w:rsidP="005058B1">
                  <w:pPr>
                    <w:ind w:left="180" w:right="50"/>
                    <w:jc w:val="both"/>
                    <w:rPr>
                      <w:rFonts w:ascii="Arial" w:hAnsi="Arial" w:cs="Arial"/>
                      <w:b/>
                      <w:sz w:val="22"/>
                      <w:szCs w:val="22"/>
                    </w:rPr>
                  </w:pPr>
                </w:p>
              </w:txbxContent>
            </v:textbox>
          </v:shape>
        </w:pict>
      </w:r>
      <w:r>
        <w:rPr>
          <w:rFonts w:ascii="Arial" w:hAnsi="Arial" w:cs="Arial"/>
          <w:noProof/>
          <w:lang w:eastAsia="en-US"/>
        </w:rPr>
        <w:pict>
          <v:shape id="Text Box 2" o:spid="_x0000_s1028" type="#_x0000_t202" style="position:absolute;margin-left:15.7pt;margin-top:8.55pt;width:232.25pt;height:575.4pt;z-index:25165516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" filled="f" fillcolor="#9bbb59" strokecolor="#f2f2f2" strokeweight="3pt">
            <v:fill opacity="13107f"/>
            <v:shadow color="#4e6128" opacity=".5" offset="1pt"/>
            <o:extrusion v:ext="view" color="#f2f2f2" on="t"/>
            <v:textbox style="mso-next-textbox:#Text Box 2" inset="7.45pt,3.85pt,7.45pt,3.85pt">
              <w:txbxContent>
                <w:p w:rsidR="00003D41" w:rsidRDefault="0065334E" w:rsidP="00F03543">
                  <w:pPr>
                    <w:autoSpaceDE w:val="0"/>
                    <w:autoSpaceDN w:val="0"/>
                    <w:adjustRightInd w:val="0"/>
                    <w:jc w:val="center"/>
                    <w:rPr>
                      <w:rFonts w:ascii="Arial" w:hAnsi="Arial" w:cs="Arial"/>
                      <w:b/>
                      <w:bCs/>
                      <w:sz w:val="22"/>
                      <w:szCs w:val="22"/>
                    </w:rPr>
                  </w:pPr>
                  <w:r>
                    <w:rPr>
                      <w:rFonts w:ascii="Arial" w:hAnsi="Arial" w:cs="Arial"/>
                      <w:b/>
                      <w:bCs/>
                      <w:sz w:val="22"/>
                      <w:szCs w:val="22"/>
                    </w:rPr>
                    <w:t>Online</w:t>
                  </w:r>
                </w:p>
                <w:p w:rsidR="00F03543" w:rsidRPr="006A0FE6" w:rsidRDefault="00405262" w:rsidP="00F03543">
                  <w:pPr>
                    <w:autoSpaceDE w:val="0"/>
                    <w:autoSpaceDN w:val="0"/>
                    <w:adjustRightInd w:val="0"/>
                    <w:jc w:val="center"/>
                    <w:rPr>
                      <w:b/>
                      <w:color w:val="C00000"/>
                    </w:rPr>
                  </w:pPr>
                  <w:r>
                    <w:rPr>
                      <w:rFonts w:ascii="Arial" w:hAnsi="Arial" w:cs="Arial"/>
                      <w:b/>
                      <w:bCs/>
                      <w:color w:val="C00000"/>
                      <w:sz w:val="22"/>
                      <w:szCs w:val="22"/>
                    </w:rPr>
                    <w:t>Internati</w:t>
                  </w:r>
                  <w:r w:rsidR="0067686D" w:rsidRPr="006A0FE6">
                    <w:rPr>
                      <w:rFonts w:ascii="Arial" w:hAnsi="Arial" w:cs="Arial"/>
                      <w:b/>
                      <w:bCs/>
                      <w:color w:val="C00000"/>
                      <w:sz w:val="22"/>
                      <w:szCs w:val="22"/>
                    </w:rPr>
                    <w:t>onal Conference</w:t>
                  </w:r>
                  <w:r w:rsidR="00D4502C" w:rsidRPr="006A0FE6">
                    <w:rPr>
                      <w:rFonts w:ascii="Arial" w:hAnsi="Arial" w:cs="Arial"/>
                      <w:b/>
                      <w:bCs/>
                      <w:color w:val="C00000"/>
                      <w:sz w:val="22"/>
                      <w:szCs w:val="22"/>
                    </w:rPr>
                    <w:t xml:space="preserve">on </w:t>
                  </w:r>
                  <w:r>
                    <w:rPr>
                      <w:rFonts w:ascii="Arial" w:hAnsi="Arial" w:cs="Arial"/>
                      <w:b/>
                      <w:bCs/>
                      <w:color w:val="C00000"/>
                      <w:sz w:val="22"/>
                      <w:szCs w:val="22"/>
                    </w:rPr>
                    <w:t>Reaction Engineering</w:t>
                  </w:r>
                  <w:r w:rsidR="00F03E4D" w:rsidRPr="006A0FE6">
                    <w:rPr>
                      <w:b/>
                      <w:color w:val="C00000"/>
                    </w:rPr>
                    <w:t xml:space="preserve"> (</w:t>
                  </w:r>
                  <w:r>
                    <w:rPr>
                      <w:b/>
                      <w:color w:val="C00000"/>
                    </w:rPr>
                    <w:t>ICRE-2021</w:t>
                  </w:r>
                  <w:r w:rsidR="0067686D" w:rsidRPr="006A0FE6">
                    <w:rPr>
                      <w:b/>
                      <w:color w:val="C00000"/>
                    </w:rPr>
                    <w:t>)</w:t>
                  </w:r>
                </w:p>
                <w:p w:rsidR="00BC4630" w:rsidRPr="00607C57" w:rsidRDefault="00BC4630" w:rsidP="00BC4630">
                  <w:pPr>
                    <w:autoSpaceDE w:val="0"/>
                    <w:autoSpaceDN w:val="0"/>
                    <w:adjustRightInd w:val="0"/>
                    <w:jc w:val="center"/>
                    <w:rPr>
                      <w:rFonts w:ascii="Arial" w:hAnsi="Arial" w:cs="Arial"/>
                      <w:b/>
                      <w:bCs/>
                      <w:color w:val="244061" w:themeColor="accent1" w:themeShade="80"/>
                      <w:sz w:val="32"/>
                      <w:szCs w:val="32"/>
                    </w:rPr>
                  </w:pPr>
                </w:p>
                <w:p w:rsidR="00BC4630" w:rsidRPr="00F20B36" w:rsidRDefault="00F46968" w:rsidP="00BC4630">
                  <w:pPr>
                    <w:autoSpaceDE w:val="0"/>
                    <w:autoSpaceDN w:val="0"/>
                    <w:adjustRightInd w:val="0"/>
                    <w:jc w:val="center"/>
                    <w:rPr>
                      <w:rFonts w:ascii="Arial" w:hAnsi="Arial" w:cs="Arial"/>
                      <w:b/>
                      <w:bCs/>
                      <w:sz w:val="20"/>
                      <w:szCs w:val="20"/>
                    </w:rPr>
                  </w:pPr>
                  <w:r>
                    <w:rPr>
                      <w:rFonts w:ascii="Arial" w:hAnsi="Arial" w:cs="Arial"/>
                      <w:b/>
                      <w:bCs/>
                      <w:sz w:val="20"/>
                      <w:szCs w:val="20"/>
                    </w:rPr>
                    <w:t>7</w:t>
                  </w:r>
                  <w:r w:rsidR="00F03E4D">
                    <w:rPr>
                      <w:rFonts w:ascii="Arial" w:hAnsi="Arial" w:cs="Arial"/>
                      <w:b/>
                      <w:bCs/>
                      <w:sz w:val="20"/>
                      <w:szCs w:val="20"/>
                      <w:vertAlign w:val="superscript"/>
                    </w:rPr>
                    <w:t xml:space="preserve">th </w:t>
                  </w:r>
                  <w:r w:rsidR="00F03E4D">
                    <w:rPr>
                      <w:rFonts w:ascii="Arial" w:hAnsi="Arial" w:cs="Arial"/>
                      <w:b/>
                      <w:bCs/>
                      <w:sz w:val="20"/>
                      <w:szCs w:val="20"/>
                    </w:rPr>
                    <w:t xml:space="preserve">- </w:t>
                  </w:r>
                  <w:r>
                    <w:rPr>
                      <w:rFonts w:ascii="Arial" w:hAnsi="Arial" w:cs="Arial"/>
                      <w:b/>
                      <w:bCs/>
                      <w:sz w:val="20"/>
                      <w:szCs w:val="20"/>
                    </w:rPr>
                    <w:t>8</w:t>
                  </w:r>
                  <w:r w:rsidR="0067686D" w:rsidRPr="0067686D">
                    <w:rPr>
                      <w:rFonts w:ascii="Arial" w:hAnsi="Arial" w:cs="Arial"/>
                      <w:b/>
                      <w:bCs/>
                      <w:sz w:val="20"/>
                      <w:szCs w:val="20"/>
                      <w:vertAlign w:val="superscript"/>
                    </w:rPr>
                    <w:t>th</w:t>
                  </w:r>
                  <w:r w:rsidR="008C3095">
                    <w:rPr>
                      <w:rFonts w:ascii="Arial" w:hAnsi="Arial" w:cs="Arial"/>
                      <w:b/>
                      <w:bCs/>
                      <w:sz w:val="20"/>
                      <w:szCs w:val="20"/>
                    </w:rPr>
                    <w:t>M</w:t>
                  </w:r>
                  <w:r>
                    <w:rPr>
                      <w:rFonts w:ascii="Arial" w:hAnsi="Arial" w:cs="Arial"/>
                      <w:b/>
                      <w:bCs/>
                      <w:sz w:val="20"/>
                      <w:szCs w:val="20"/>
                    </w:rPr>
                    <w:t>ay,</w:t>
                  </w:r>
                  <w:r w:rsidR="00F03543">
                    <w:rPr>
                      <w:rFonts w:ascii="Arial" w:hAnsi="Arial" w:cs="Arial"/>
                      <w:b/>
                      <w:bCs/>
                      <w:sz w:val="20"/>
                      <w:szCs w:val="20"/>
                    </w:rPr>
                    <w:t xml:space="preserve"> 20</w:t>
                  </w:r>
                  <w:r w:rsidR="00F03E4D">
                    <w:rPr>
                      <w:rFonts w:ascii="Arial" w:hAnsi="Arial" w:cs="Arial"/>
                      <w:b/>
                      <w:bCs/>
                      <w:sz w:val="20"/>
                      <w:szCs w:val="20"/>
                    </w:rPr>
                    <w:t>2</w:t>
                  </w:r>
                  <w:r w:rsidR="00165EAD">
                    <w:rPr>
                      <w:rFonts w:ascii="Arial" w:hAnsi="Arial" w:cs="Arial"/>
                      <w:b/>
                      <w:bCs/>
                      <w:sz w:val="20"/>
                      <w:szCs w:val="20"/>
                    </w:rPr>
                    <w:t>1</w:t>
                  </w:r>
                </w:p>
                <w:p w:rsidR="00F744C4" w:rsidRPr="00607C57" w:rsidRDefault="00F744C4" w:rsidP="00490929">
                  <w:pPr>
                    <w:spacing w:line="30" w:lineRule="atLeast"/>
                    <w:ind w:left="-90" w:right="50"/>
                    <w:jc w:val="center"/>
                    <w:rPr>
                      <w:rFonts w:ascii="Arial" w:hAnsi="Arial" w:cs="Arial"/>
                      <w:b/>
                      <w:color w:val="1F497D" w:themeColor="text2"/>
                    </w:rPr>
                  </w:pPr>
                </w:p>
                <w:p w:rsidR="00F744C4" w:rsidRPr="006A0FE6" w:rsidRDefault="00F744C4" w:rsidP="00490929">
                  <w:pPr>
                    <w:spacing w:line="30" w:lineRule="atLeast"/>
                    <w:ind w:left="-90" w:right="50"/>
                    <w:jc w:val="center"/>
                    <w:rPr>
                      <w:rFonts w:ascii="Arial" w:hAnsi="Arial" w:cs="Arial"/>
                      <w:b/>
                      <w:color w:val="C00000"/>
                      <w:sz w:val="22"/>
                      <w:szCs w:val="22"/>
                      <w:u w:val="single"/>
                    </w:rPr>
                  </w:pPr>
                  <w:r w:rsidRPr="006A0FE6">
                    <w:rPr>
                      <w:rFonts w:ascii="Arial" w:hAnsi="Arial" w:cs="Arial"/>
                      <w:b/>
                      <w:color w:val="C00000"/>
                      <w:sz w:val="22"/>
                      <w:szCs w:val="22"/>
                      <w:u w:val="single"/>
                    </w:rPr>
                    <w:t>REGISTRATION FORM</w:t>
                  </w:r>
                </w:p>
                <w:p w:rsidR="00D163C7" w:rsidRPr="00D163C7" w:rsidRDefault="00D163C7" w:rsidP="009514D1">
                  <w:pPr>
                    <w:pStyle w:val="NoSpacing"/>
                    <w:spacing w:line="360" w:lineRule="auto"/>
                    <w:jc w:val="both"/>
                    <w:rPr>
                      <w:rFonts w:ascii="Arial" w:hAnsi="Arial" w:cs="Arial"/>
                      <w:sz w:val="20"/>
                      <w:szCs w:val="20"/>
                    </w:rPr>
                  </w:pPr>
                  <w:r w:rsidRPr="00D163C7">
                    <w:rPr>
                      <w:rFonts w:ascii="Arial" w:hAnsi="Arial" w:cs="Arial"/>
                      <w:sz w:val="20"/>
                      <w:szCs w:val="20"/>
                    </w:rPr>
                    <w:t>Name (Mr. / Ms. / Mrs. / Dr.): ……………………</w:t>
                  </w:r>
                  <w:r>
                    <w:rPr>
                      <w:rFonts w:ascii="Arial" w:hAnsi="Arial" w:cs="Arial"/>
                      <w:sz w:val="20"/>
                      <w:szCs w:val="20"/>
                    </w:rPr>
                    <w:t>.</w:t>
                  </w:r>
                </w:p>
                <w:p w:rsidR="00D163C7" w:rsidRPr="00D163C7" w:rsidRDefault="00D163C7" w:rsidP="009514D1">
                  <w:pPr>
                    <w:pStyle w:val="NoSpacing"/>
                    <w:spacing w:line="360" w:lineRule="auto"/>
                    <w:jc w:val="both"/>
                    <w:rPr>
                      <w:rFonts w:ascii="Arial" w:hAnsi="Arial" w:cs="Arial"/>
                      <w:sz w:val="20"/>
                      <w:szCs w:val="20"/>
                    </w:rPr>
                  </w:pPr>
                  <w:r w:rsidRPr="00D163C7">
                    <w:rPr>
                      <w:rFonts w:ascii="Arial" w:hAnsi="Arial" w:cs="Arial"/>
                      <w:sz w:val="20"/>
                      <w:szCs w:val="20"/>
                    </w:rPr>
                    <w:t>Designation</w:t>
                  </w:r>
                  <w:r>
                    <w:rPr>
                      <w:rFonts w:ascii="Arial" w:hAnsi="Arial" w:cs="Arial"/>
                      <w:sz w:val="20"/>
                      <w:szCs w:val="20"/>
                    </w:rPr>
                    <w:tab/>
                  </w:r>
                  <w:r w:rsidRPr="00D163C7">
                    <w:rPr>
                      <w:rFonts w:ascii="Arial" w:hAnsi="Arial" w:cs="Arial"/>
                      <w:sz w:val="20"/>
                      <w:szCs w:val="20"/>
                    </w:rPr>
                    <w:t>: …………………..………</w:t>
                  </w:r>
                  <w:r w:rsidR="009514D1">
                    <w:rPr>
                      <w:rFonts w:ascii="Arial" w:hAnsi="Arial" w:cs="Arial"/>
                      <w:sz w:val="20"/>
                      <w:szCs w:val="20"/>
                    </w:rPr>
                    <w:t>………</w:t>
                  </w:r>
                </w:p>
                <w:p w:rsidR="00D163C7" w:rsidRDefault="00D163C7" w:rsidP="009514D1">
                  <w:pPr>
                    <w:pStyle w:val="NoSpacing"/>
                    <w:spacing w:line="360" w:lineRule="auto"/>
                    <w:jc w:val="both"/>
                    <w:rPr>
                      <w:rFonts w:ascii="Arial" w:hAnsi="Arial" w:cs="Arial"/>
                      <w:sz w:val="20"/>
                      <w:szCs w:val="20"/>
                    </w:rPr>
                  </w:pPr>
                  <w:r w:rsidRPr="00D163C7">
                    <w:rPr>
                      <w:rFonts w:ascii="Arial" w:hAnsi="Arial" w:cs="Arial"/>
                      <w:caps/>
                      <w:sz w:val="20"/>
                      <w:szCs w:val="20"/>
                    </w:rPr>
                    <w:t>A</w:t>
                  </w:r>
                  <w:r w:rsidRPr="00D163C7">
                    <w:rPr>
                      <w:rFonts w:ascii="Arial" w:hAnsi="Arial" w:cs="Arial"/>
                      <w:sz w:val="20"/>
                      <w:szCs w:val="20"/>
                    </w:rPr>
                    <w:t>ffiliation</w:t>
                  </w:r>
                  <w:r w:rsidRPr="00D163C7">
                    <w:rPr>
                      <w:rFonts w:ascii="Arial" w:hAnsi="Arial" w:cs="Arial"/>
                      <w:sz w:val="20"/>
                      <w:szCs w:val="20"/>
                    </w:rPr>
                    <w:tab/>
                  </w:r>
                  <w:r>
                    <w:rPr>
                      <w:rFonts w:ascii="Arial" w:hAnsi="Arial" w:cs="Arial"/>
                      <w:sz w:val="20"/>
                      <w:szCs w:val="20"/>
                    </w:rPr>
                    <w:t>: ………………</w:t>
                  </w:r>
                  <w:r w:rsidRPr="00D163C7">
                    <w:rPr>
                      <w:rFonts w:ascii="Arial" w:hAnsi="Arial" w:cs="Arial"/>
                      <w:sz w:val="20"/>
                      <w:szCs w:val="20"/>
                    </w:rPr>
                    <w:t>………</w:t>
                  </w:r>
                  <w:r w:rsidR="009514D1">
                    <w:rPr>
                      <w:rFonts w:ascii="Arial" w:hAnsi="Arial" w:cs="Arial"/>
                      <w:sz w:val="20"/>
                      <w:szCs w:val="20"/>
                    </w:rPr>
                    <w:t>…………..</w:t>
                  </w:r>
                </w:p>
                <w:p w:rsidR="00D163C7" w:rsidRPr="00D163C7" w:rsidRDefault="00D163C7" w:rsidP="009514D1">
                  <w:pPr>
                    <w:pStyle w:val="NoSpacing"/>
                    <w:spacing w:line="360" w:lineRule="auto"/>
                    <w:jc w:val="both"/>
                    <w:rPr>
                      <w:rFonts w:ascii="Arial" w:hAnsi="Arial" w:cs="Arial"/>
                      <w:sz w:val="20"/>
                      <w:szCs w:val="20"/>
                    </w:rPr>
                  </w:pPr>
                  <w:r w:rsidRPr="00D163C7">
                    <w:rPr>
                      <w:rFonts w:ascii="Arial" w:hAnsi="Arial" w:cs="Arial"/>
                      <w:sz w:val="20"/>
                      <w:szCs w:val="20"/>
                    </w:rPr>
                    <w:t>Qualification</w:t>
                  </w:r>
                  <w:r>
                    <w:rPr>
                      <w:rFonts w:ascii="Arial" w:hAnsi="Arial" w:cs="Arial"/>
                      <w:sz w:val="20"/>
                      <w:szCs w:val="20"/>
                    </w:rPr>
                    <w:t>: ……………</w:t>
                  </w:r>
                  <w:r w:rsidRPr="00D163C7">
                    <w:rPr>
                      <w:rFonts w:ascii="Arial" w:hAnsi="Arial" w:cs="Arial"/>
                      <w:sz w:val="20"/>
                      <w:szCs w:val="20"/>
                    </w:rPr>
                    <w:t>…</w:t>
                  </w:r>
                  <w:r w:rsidR="009514D1">
                    <w:rPr>
                      <w:rFonts w:ascii="Arial" w:hAnsi="Arial" w:cs="Arial"/>
                      <w:sz w:val="20"/>
                      <w:szCs w:val="20"/>
                    </w:rPr>
                    <w:t>……………………..</w:t>
                  </w:r>
                </w:p>
                <w:p w:rsidR="00D163C7" w:rsidRPr="00D163C7" w:rsidRDefault="00D163C7" w:rsidP="009514D1">
                  <w:pPr>
                    <w:pStyle w:val="NoSpacing"/>
                    <w:spacing w:line="360" w:lineRule="auto"/>
                    <w:jc w:val="both"/>
                    <w:rPr>
                      <w:rFonts w:ascii="Arial" w:hAnsi="Arial" w:cs="Arial"/>
                      <w:sz w:val="20"/>
                      <w:szCs w:val="20"/>
                      <w:lang w:val="pt-BR"/>
                    </w:rPr>
                  </w:pPr>
                  <w:r w:rsidRPr="00D163C7">
                    <w:rPr>
                      <w:rFonts w:ascii="Arial" w:hAnsi="Arial" w:cs="Arial"/>
                      <w:sz w:val="20"/>
                      <w:szCs w:val="20"/>
                    </w:rPr>
                    <w:t>Correspondence Address: …………</w:t>
                  </w:r>
                  <w:r>
                    <w:rPr>
                      <w:rFonts w:ascii="Arial" w:hAnsi="Arial" w:cs="Arial"/>
                      <w:sz w:val="20"/>
                      <w:szCs w:val="20"/>
                    </w:rPr>
                    <w:t>………</w:t>
                  </w:r>
                  <w:r>
                    <w:rPr>
                      <w:rFonts w:ascii="Arial" w:hAnsi="Arial" w:cs="Arial"/>
                      <w:sz w:val="20"/>
                      <w:szCs w:val="20"/>
                      <w:lang w:val="pt-BR"/>
                    </w:rPr>
                    <w:t>…</w:t>
                  </w:r>
                  <w:r w:rsidR="0023661B">
                    <w:rPr>
                      <w:rFonts w:ascii="Arial" w:hAnsi="Arial" w:cs="Arial"/>
                      <w:sz w:val="20"/>
                      <w:szCs w:val="20"/>
                      <w:lang w:val="pt-BR"/>
                    </w:rPr>
                    <w:t>...</w:t>
                  </w:r>
                  <w:r w:rsidRPr="00D163C7">
                    <w:rPr>
                      <w:rFonts w:ascii="Arial" w:hAnsi="Arial" w:cs="Arial"/>
                      <w:sz w:val="20"/>
                      <w:szCs w:val="20"/>
                      <w:lang w:val="pt-BR"/>
                    </w:rPr>
                    <w:t>.</w:t>
                  </w:r>
                </w:p>
                <w:p w:rsidR="00D163C7" w:rsidRPr="00D163C7" w:rsidRDefault="00D163C7" w:rsidP="009514D1">
                  <w:pPr>
                    <w:pStyle w:val="NoSpacing"/>
                    <w:spacing w:line="360" w:lineRule="auto"/>
                    <w:jc w:val="both"/>
                    <w:rPr>
                      <w:rFonts w:ascii="Arial" w:hAnsi="Arial" w:cs="Arial"/>
                      <w:sz w:val="20"/>
                      <w:szCs w:val="20"/>
                      <w:lang w:val="pt-BR"/>
                    </w:rPr>
                  </w:pPr>
                  <w:r>
                    <w:rPr>
                      <w:rFonts w:ascii="Arial" w:hAnsi="Arial" w:cs="Arial"/>
                      <w:sz w:val="20"/>
                      <w:szCs w:val="20"/>
                      <w:lang w:val="pt-BR"/>
                    </w:rPr>
                    <w:t xml:space="preserve">Contact No. </w:t>
                  </w:r>
                  <w:r w:rsidRPr="00D163C7">
                    <w:rPr>
                      <w:rFonts w:ascii="Arial" w:hAnsi="Arial" w:cs="Arial"/>
                      <w:sz w:val="20"/>
                      <w:szCs w:val="20"/>
                      <w:lang w:val="pt-BR"/>
                    </w:rPr>
                    <w:t>: ………………..............................</w:t>
                  </w:r>
                </w:p>
                <w:p w:rsidR="00D163C7" w:rsidRPr="00D163C7" w:rsidRDefault="00D163C7" w:rsidP="009514D1">
                  <w:pPr>
                    <w:pStyle w:val="NoSpacing"/>
                    <w:spacing w:line="360" w:lineRule="auto"/>
                    <w:jc w:val="both"/>
                    <w:rPr>
                      <w:rFonts w:ascii="Arial" w:hAnsi="Arial" w:cs="Arial"/>
                      <w:sz w:val="20"/>
                      <w:szCs w:val="20"/>
                    </w:rPr>
                  </w:pPr>
                  <w:r w:rsidRPr="00D163C7">
                    <w:rPr>
                      <w:rFonts w:ascii="Arial" w:hAnsi="Arial" w:cs="Arial"/>
                      <w:sz w:val="20"/>
                      <w:szCs w:val="20"/>
                    </w:rPr>
                    <w:t>E-Mail</w:t>
                  </w:r>
                  <w:r>
                    <w:rPr>
                      <w:rFonts w:ascii="Arial" w:hAnsi="Arial" w:cs="Arial"/>
                      <w:sz w:val="20"/>
                      <w:szCs w:val="20"/>
                    </w:rPr>
                    <w:tab/>
                  </w:r>
                  <w:r w:rsidRPr="00D163C7">
                    <w:rPr>
                      <w:rFonts w:ascii="Arial" w:hAnsi="Arial" w:cs="Arial"/>
                      <w:sz w:val="20"/>
                      <w:szCs w:val="20"/>
                    </w:rPr>
                    <w:t xml:space="preserve">: </w:t>
                  </w:r>
                  <w:r>
                    <w:rPr>
                      <w:rFonts w:ascii="Arial" w:hAnsi="Arial" w:cs="Arial"/>
                      <w:sz w:val="20"/>
                      <w:szCs w:val="20"/>
                    </w:rPr>
                    <w:t>……………………………..</w:t>
                  </w:r>
                  <w:r w:rsidRPr="00D163C7">
                    <w:rPr>
                      <w:rFonts w:ascii="Arial" w:hAnsi="Arial" w:cs="Arial"/>
                      <w:sz w:val="20"/>
                      <w:szCs w:val="20"/>
                    </w:rPr>
                    <w:t>……………</w:t>
                  </w:r>
                </w:p>
                <w:p w:rsidR="00D163C7" w:rsidRPr="00D163C7" w:rsidRDefault="00D163C7" w:rsidP="009514D1">
                  <w:pPr>
                    <w:pStyle w:val="NoSpacing"/>
                    <w:spacing w:line="360" w:lineRule="auto"/>
                    <w:jc w:val="both"/>
                    <w:rPr>
                      <w:rFonts w:ascii="Arial" w:hAnsi="Arial" w:cs="Arial"/>
                      <w:sz w:val="20"/>
                      <w:szCs w:val="20"/>
                    </w:rPr>
                  </w:pPr>
                  <w:r w:rsidRPr="00D163C7">
                    <w:rPr>
                      <w:rFonts w:ascii="Arial" w:hAnsi="Arial" w:cs="Arial"/>
                      <w:sz w:val="20"/>
                      <w:szCs w:val="20"/>
                    </w:rPr>
                    <w:t>Registration Fe</w:t>
                  </w:r>
                  <w:r w:rsidR="009514D1">
                    <w:rPr>
                      <w:rFonts w:ascii="Arial" w:hAnsi="Arial" w:cs="Arial"/>
                      <w:sz w:val="20"/>
                      <w:szCs w:val="20"/>
                    </w:rPr>
                    <w:t>e :</w:t>
                  </w:r>
                  <w:r w:rsidRPr="00D163C7">
                    <w:rPr>
                      <w:rFonts w:ascii="Arial" w:hAnsi="Arial" w:cs="Arial"/>
                      <w:sz w:val="20"/>
                      <w:szCs w:val="20"/>
                    </w:rPr>
                    <w:t xml:space="preserve"> Cash / DD / Online TransferAmount (</w:t>
                  </w:r>
                  <w:r w:rsidR="009514D1">
                    <w:rPr>
                      <w:rFonts w:ascii="Arial" w:hAnsi="Arial" w:cs="Arial"/>
                      <w:sz w:val="20"/>
                      <w:szCs w:val="20"/>
                    </w:rPr>
                    <w:t>i</w:t>
                  </w:r>
                  <w:r w:rsidRPr="00D163C7">
                    <w:rPr>
                      <w:rFonts w:ascii="Arial" w:hAnsi="Arial" w:cs="Arial"/>
                      <w:sz w:val="20"/>
                      <w:szCs w:val="20"/>
                    </w:rPr>
                    <w:t xml:space="preserve">n </w:t>
                  </w:r>
                  <w:r w:rsidR="009514D1">
                    <w:rPr>
                      <w:rFonts w:ascii="Arial" w:hAnsi="Arial" w:cs="Arial"/>
                      <w:sz w:val="20"/>
                      <w:szCs w:val="20"/>
                    </w:rPr>
                    <w:t>f</w:t>
                  </w:r>
                  <w:r w:rsidRPr="00D163C7">
                    <w:rPr>
                      <w:rFonts w:ascii="Arial" w:hAnsi="Arial" w:cs="Arial"/>
                      <w:sz w:val="20"/>
                      <w:szCs w:val="20"/>
                    </w:rPr>
                    <w:t>ig</w:t>
                  </w:r>
                  <w:r w:rsidR="009514D1">
                    <w:rPr>
                      <w:rFonts w:ascii="Arial" w:hAnsi="Arial" w:cs="Arial"/>
                      <w:sz w:val="20"/>
                      <w:szCs w:val="20"/>
                    </w:rPr>
                    <w:t>.</w:t>
                  </w:r>
                  <w:r w:rsidRPr="00D163C7">
                    <w:rPr>
                      <w:rFonts w:ascii="Arial" w:hAnsi="Arial" w:cs="Arial"/>
                      <w:sz w:val="20"/>
                      <w:szCs w:val="20"/>
                    </w:rPr>
                    <w:t>)…</w:t>
                  </w:r>
                  <w:r w:rsidR="009514D1">
                    <w:rPr>
                      <w:rFonts w:ascii="Arial" w:hAnsi="Arial" w:cs="Arial"/>
                      <w:sz w:val="20"/>
                      <w:szCs w:val="20"/>
                    </w:rPr>
                    <w:t>………………………..</w:t>
                  </w:r>
                  <w:r w:rsidRPr="00D163C7">
                    <w:rPr>
                      <w:rFonts w:ascii="Arial" w:hAnsi="Arial" w:cs="Arial"/>
                      <w:sz w:val="20"/>
                      <w:szCs w:val="20"/>
                    </w:rPr>
                    <w:t>……</w:t>
                  </w:r>
                  <w:r w:rsidR="009514D1">
                    <w:rPr>
                      <w:rFonts w:ascii="Arial" w:hAnsi="Arial" w:cs="Arial"/>
                      <w:sz w:val="20"/>
                      <w:szCs w:val="20"/>
                    </w:rPr>
                    <w:t>….</w:t>
                  </w:r>
                  <w:r w:rsidRPr="00D163C7">
                    <w:rPr>
                      <w:rFonts w:ascii="Arial" w:hAnsi="Arial" w:cs="Arial"/>
                      <w:sz w:val="20"/>
                      <w:szCs w:val="20"/>
                    </w:rPr>
                    <w:t>.</w:t>
                  </w:r>
                  <w:r w:rsidR="009514D1">
                    <w:rPr>
                      <w:rFonts w:ascii="Arial" w:hAnsi="Arial" w:cs="Arial"/>
                      <w:sz w:val="20"/>
                      <w:szCs w:val="20"/>
                    </w:rPr>
                    <w:t xml:space="preserve">                                (i</w:t>
                  </w:r>
                  <w:r w:rsidRPr="00D163C7">
                    <w:rPr>
                      <w:rFonts w:ascii="Arial" w:hAnsi="Arial" w:cs="Arial"/>
                      <w:sz w:val="20"/>
                      <w:szCs w:val="20"/>
                    </w:rPr>
                    <w:t>n words).............................</w:t>
                  </w:r>
                  <w:r w:rsidR="009514D1">
                    <w:rPr>
                      <w:rFonts w:ascii="Arial" w:hAnsi="Arial" w:cs="Arial"/>
                      <w:sz w:val="20"/>
                      <w:szCs w:val="20"/>
                    </w:rPr>
                    <w:t>..............</w:t>
                  </w:r>
                  <w:r w:rsidRPr="00D163C7">
                    <w:rPr>
                      <w:rFonts w:ascii="Arial" w:hAnsi="Arial" w:cs="Arial"/>
                      <w:sz w:val="20"/>
                      <w:szCs w:val="20"/>
                    </w:rPr>
                    <w:t>.</w:t>
                  </w:r>
                  <w:r w:rsidR="009514D1">
                    <w:rPr>
                      <w:rFonts w:ascii="Arial" w:hAnsi="Arial" w:cs="Arial"/>
                      <w:sz w:val="20"/>
                      <w:szCs w:val="20"/>
                    </w:rPr>
                    <w:t>.............</w:t>
                  </w:r>
                  <w:r w:rsidRPr="00D163C7">
                    <w:rPr>
                      <w:rFonts w:ascii="Arial" w:hAnsi="Arial" w:cs="Arial"/>
                      <w:sz w:val="20"/>
                      <w:szCs w:val="20"/>
                    </w:rPr>
                    <w:t>.....................................................</w:t>
                  </w:r>
                  <w:r w:rsidR="009514D1">
                    <w:rPr>
                      <w:rFonts w:ascii="Arial" w:hAnsi="Arial" w:cs="Arial"/>
                      <w:sz w:val="20"/>
                      <w:szCs w:val="20"/>
                    </w:rPr>
                    <w:t>..................</w:t>
                  </w:r>
                </w:p>
                <w:p w:rsidR="00D163C7" w:rsidRPr="00D163C7" w:rsidRDefault="00D163C7" w:rsidP="009514D1">
                  <w:pPr>
                    <w:pStyle w:val="NoSpacing"/>
                    <w:spacing w:line="360" w:lineRule="auto"/>
                    <w:jc w:val="both"/>
                    <w:rPr>
                      <w:rFonts w:ascii="Arial" w:hAnsi="Arial" w:cs="Arial"/>
                      <w:sz w:val="20"/>
                      <w:szCs w:val="20"/>
                    </w:rPr>
                  </w:pPr>
                  <w:r w:rsidRPr="00D163C7">
                    <w:rPr>
                      <w:rFonts w:ascii="Arial" w:hAnsi="Arial" w:cs="Arial"/>
                      <w:sz w:val="20"/>
                      <w:szCs w:val="20"/>
                    </w:rPr>
                    <w:t>DD No</w:t>
                  </w:r>
                  <w:r w:rsidR="009514D1">
                    <w:rPr>
                      <w:rFonts w:ascii="Arial" w:hAnsi="Arial" w:cs="Arial"/>
                      <w:sz w:val="20"/>
                      <w:szCs w:val="20"/>
                    </w:rPr>
                    <w:t>.</w:t>
                  </w:r>
                  <w:r w:rsidRPr="00D163C7">
                    <w:rPr>
                      <w:rFonts w:ascii="Arial" w:hAnsi="Arial" w:cs="Arial"/>
                      <w:sz w:val="20"/>
                      <w:szCs w:val="20"/>
                    </w:rPr>
                    <w:t xml:space="preserve"> / Transaction </w:t>
                  </w:r>
                  <w:r w:rsidR="009514D1">
                    <w:rPr>
                      <w:rFonts w:ascii="Arial" w:hAnsi="Arial" w:cs="Arial"/>
                      <w:sz w:val="20"/>
                      <w:szCs w:val="20"/>
                    </w:rPr>
                    <w:t>ID</w:t>
                  </w:r>
                  <w:r w:rsidRPr="00D163C7">
                    <w:rPr>
                      <w:rFonts w:ascii="Arial" w:hAnsi="Arial" w:cs="Arial"/>
                      <w:sz w:val="20"/>
                      <w:szCs w:val="20"/>
                    </w:rPr>
                    <w:t>.....................................Date …………………………</w:t>
                  </w:r>
                  <w:r w:rsidR="009514D1">
                    <w:rPr>
                      <w:rFonts w:ascii="Arial" w:hAnsi="Arial" w:cs="Arial"/>
                      <w:sz w:val="20"/>
                      <w:szCs w:val="20"/>
                    </w:rPr>
                    <w:t>……………………</w:t>
                  </w:r>
                  <w:r w:rsidRPr="00D163C7">
                    <w:rPr>
                      <w:rFonts w:ascii="Arial" w:hAnsi="Arial" w:cs="Arial"/>
                      <w:sz w:val="20"/>
                      <w:szCs w:val="20"/>
                    </w:rPr>
                    <w:t>…</w:t>
                  </w:r>
                </w:p>
                <w:p w:rsidR="00D163C7" w:rsidRPr="00D163C7" w:rsidRDefault="00D163C7" w:rsidP="009514D1">
                  <w:pPr>
                    <w:spacing w:line="360" w:lineRule="auto"/>
                    <w:ind w:left="180" w:right="50" w:hanging="180"/>
                    <w:jc w:val="both"/>
                    <w:rPr>
                      <w:rFonts w:ascii="Arial" w:hAnsi="Arial" w:cs="Arial"/>
                      <w:sz w:val="20"/>
                      <w:szCs w:val="20"/>
                    </w:rPr>
                  </w:pPr>
                  <w:r w:rsidRPr="00D163C7">
                    <w:rPr>
                      <w:rFonts w:ascii="Arial" w:hAnsi="Arial" w:cs="Arial"/>
                      <w:sz w:val="20"/>
                      <w:szCs w:val="20"/>
                    </w:rPr>
                    <w:t>Name of the Bank………………</w:t>
                  </w:r>
                  <w:r w:rsidR="009514D1">
                    <w:rPr>
                      <w:rFonts w:ascii="Arial" w:hAnsi="Arial" w:cs="Arial"/>
                      <w:sz w:val="20"/>
                      <w:szCs w:val="20"/>
                    </w:rPr>
                    <w:t>…..</w:t>
                  </w:r>
                  <w:r w:rsidRPr="00D163C7">
                    <w:rPr>
                      <w:rFonts w:ascii="Arial" w:hAnsi="Arial" w:cs="Arial"/>
                      <w:sz w:val="20"/>
                      <w:szCs w:val="20"/>
                    </w:rPr>
                    <w:t>…………</w:t>
                  </w:r>
                  <w:r w:rsidR="009514D1">
                    <w:rPr>
                      <w:rFonts w:ascii="Arial" w:hAnsi="Arial" w:cs="Arial"/>
                      <w:sz w:val="20"/>
                      <w:szCs w:val="20"/>
                    </w:rPr>
                    <w:t>…..</w:t>
                  </w:r>
                </w:p>
                <w:p w:rsidR="00FD26EE" w:rsidRDefault="00D163C7" w:rsidP="009514D1">
                  <w:pPr>
                    <w:spacing w:line="360" w:lineRule="auto"/>
                    <w:ind w:left="180" w:right="50" w:hanging="180"/>
                    <w:jc w:val="both"/>
                    <w:rPr>
                      <w:rFonts w:ascii="Arial" w:hAnsi="Arial" w:cs="Arial"/>
                      <w:sz w:val="20"/>
                      <w:szCs w:val="20"/>
                    </w:rPr>
                  </w:pPr>
                  <w:r w:rsidRPr="00D163C7">
                    <w:rPr>
                      <w:rFonts w:ascii="Arial" w:hAnsi="Arial" w:cs="Arial"/>
                      <w:sz w:val="20"/>
                      <w:szCs w:val="20"/>
                    </w:rPr>
                    <w:t xml:space="preserve">Accommodation Required: Yes / No </w:t>
                  </w:r>
                </w:p>
                <w:p w:rsidR="00D163C7" w:rsidRPr="00D163C7" w:rsidRDefault="00D163C7" w:rsidP="00FD26EE">
                  <w:pPr>
                    <w:spacing w:line="360" w:lineRule="auto"/>
                    <w:ind w:left="180" w:right="50" w:hanging="180"/>
                    <w:jc w:val="right"/>
                    <w:rPr>
                      <w:rFonts w:ascii="Arial" w:hAnsi="Arial" w:cs="Arial"/>
                      <w:sz w:val="20"/>
                      <w:szCs w:val="20"/>
                    </w:rPr>
                  </w:pPr>
                  <w:r w:rsidRPr="00D163C7">
                    <w:rPr>
                      <w:rFonts w:ascii="Arial" w:hAnsi="Arial" w:cs="Arial"/>
                      <w:sz w:val="20"/>
                      <w:szCs w:val="20"/>
                    </w:rPr>
                    <w:t>(Guest House / Hostel / Hotel)</w:t>
                  </w:r>
                </w:p>
                <w:p w:rsidR="00FD26EE" w:rsidRDefault="00FD26EE" w:rsidP="00D163C7">
                  <w:pPr>
                    <w:spacing w:line="26" w:lineRule="atLeast"/>
                    <w:ind w:left="180" w:right="50" w:hanging="180"/>
                    <w:jc w:val="both"/>
                    <w:rPr>
                      <w:rFonts w:ascii="Arial" w:hAnsi="Arial" w:cs="Arial"/>
                      <w:sz w:val="20"/>
                      <w:szCs w:val="20"/>
                    </w:rPr>
                  </w:pPr>
                </w:p>
                <w:p w:rsidR="00D163C7" w:rsidRPr="00D163C7" w:rsidRDefault="00D163C7" w:rsidP="00D163C7">
                  <w:pPr>
                    <w:spacing w:line="26" w:lineRule="atLeast"/>
                    <w:ind w:left="180" w:right="50" w:hanging="180"/>
                    <w:jc w:val="both"/>
                    <w:rPr>
                      <w:rFonts w:ascii="Arial" w:hAnsi="Arial" w:cs="Arial"/>
                      <w:sz w:val="20"/>
                      <w:szCs w:val="20"/>
                    </w:rPr>
                  </w:pPr>
                  <w:r w:rsidRPr="00D163C7">
                    <w:rPr>
                      <w:rFonts w:ascii="Arial" w:hAnsi="Arial" w:cs="Arial"/>
                      <w:sz w:val="20"/>
                      <w:szCs w:val="20"/>
                    </w:rPr>
                    <w:t>Date:</w:t>
                  </w:r>
                  <w:r w:rsidRPr="00D163C7">
                    <w:rPr>
                      <w:rFonts w:ascii="Arial" w:hAnsi="Arial" w:cs="Arial"/>
                      <w:sz w:val="20"/>
                      <w:szCs w:val="20"/>
                    </w:rPr>
                    <w:tab/>
                  </w:r>
                </w:p>
                <w:p w:rsidR="00D163C7" w:rsidRPr="00D163C7" w:rsidRDefault="00D163C7" w:rsidP="00D163C7">
                  <w:pPr>
                    <w:spacing w:line="26" w:lineRule="atLeast"/>
                    <w:ind w:left="180" w:right="50" w:hanging="180"/>
                    <w:jc w:val="both"/>
                    <w:rPr>
                      <w:rFonts w:ascii="Arial" w:hAnsi="Arial" w:cs="Arial"/>
                      <w:sz w:val="20"/>
                      <w:szCs w:val="20"/>
                    </w:rPr>
                  </w:pPr>
                  <w:r w:rsidRPr="00D163C7">
                    <w:rPr>
                      <w:rFonts w:ascii="Arial" w:hAnsi="Arial" w:cs="Arial"/>
                      <w:sz w:val="20"/>
                      <w:szCs w:val="20"/>
                    </w:rPr>
                    <w:t xml:space="preserve">Place:                                  </w:t>
                  </w:r>
                  <w:r w:rsidR="0023661B">
                    <w:rPr>
                      <w:rFonts w:ascii="Arial" w:hAnsi="Arial" w:cs="Arial"/>
                      <w:sz w:val="20"/>
                      <w:szCs w:val="20"/>
                    </w:rPr>
                    <w:tab/>
                  </w:r>
                  <w:r w:rsidR="0023661B">
                    <w:rPr>
                      <w:rFonts w:ascii="Arial" w:hAnsi="Arial" w:cs="Arial"/>
                      <w:sz w:val="20"/>
                      <w:szCs w:val="20"/>
                    </w:rPr>
                    <w:tab/>
                  </w:r>
                  <w:r w:rsidR="0023661B">
                    <w:rPr>
                      <w:rFonts w:ascii="Arial" w:hAnsi="Arial" w:cs="Arial"/>
                      <w:sz w:val="20"/>
                      <w:szCs w:val="20"/>
                    </w:rPr>
                    <w:tab/>
                  </w:r>
                  <w:r w:rsidR="0023661B">
                    <w:rPr>
                      <w:rFonts w:ascii="Arial" w:hAnsi="Arial" w:cs="Arial"/>
                      <w:sz w:val="20"/>
                      <w:szCs w:val="20"/>
                    </w:rPr>
                    <w:tab/>
                  </w:r>
                  <w:r w:rsidRPr="00D163C7">
                    <w:rPr>
                      <w:rFonts w:ascii="Arial" w:hAnsi="Arial" w:cs="Arial"/>
                      <w:sz w:val="20"/>
                      <w:szCs w:val="20"/>
                    </w:rPr>
                    <w:t>Signature of the Applicant</w:t>
                  </w:r>
                </w:p>
                <w:p w:rsidR="00D163C7" w:rsidRPr="006A0FE6" w:rsidRDefault="00D163C7" w:rsidP="00D163C7">
                  <w:pPr>
                    <w:spacing w:line="26" w:lineRule="atLeast"/>
                    <w:ind w:left="180" w:right="50" w:hanging="180"/>
                    <w:jc w:val="both"/>
                    <w:rPr>
                      <w:b/>
                      <w:color w:val="C00000"/>
                      <w:u w:val="single"/>
                    </w:rPr>
                  </w:pPr>
                  <w:r w:rsidRPr="006A0FE6">
                    <w:rPr>
                      <w:b/>
                      <w:color w:val="C00000"/>
                      <w:u w:val="single"/>
                    </w:rPr>
                    <w:t xml:space="preserve">NOTE: </w:t>
                  </w:r>
                </w:p>
                <w:p w:rsidR="00D163C7" w:rsidRPr="009514D1" w:rsidRDefault="00D163C7" w:rsidP="0023661B">
                  <w:pPr>
                    <w:pStyle w:val="NoSpacing"/>
                    <w:numPr>
                      <w:ilvl w:val="0"/>
                      <w:numId w:val="29"/>
                    </w:numPr>
                    <w:jc w:val="both"/>
                    <w:rPr>
                      <w:rFonts w:ascii="Arial" w:hAnsi="Arial" w:cs="Arial"/>
                      <w:sz w:val="18"/>
                      <w:szCs w:val="18"/>
                    </w:rPr>
                  </w:pPr>
                  <w:r w:rsidRPr="009514D1">
                    <w:rPr>
                      <w:rFonts w:ascii="Arial" w:hAnsi="Arial" w:cs="Arial"/>
                      <w:sz w:val="18"/>
                      <w:szCs w:val="18"/>
                    </w:rPr>
                    <w:t>Demand draft should be made in favor of Director, National Institute of Technology Raipur, payable at Raipur.</w:t>
                  </w:r>
                </w:p>
                <w:p w:rsidR="00D163C7" w:rsidRPr="009514D1" w:rsidRDefault="00D163C7" w:rsidP="0023661B">
                  <w:pPr>
                    <w:pStyle w:val="NoSpacing"/>
                    <w:numPr>
                      <w:ilvl w:val="0"/>
                      <w:numId w:val="29"/>
                    </w:numPr>
                    <w:jc w:val="both"/>
                    <w:rPr>
                      <w:rStyle w:val="fontstyle01"/>
                      <w:rFonts w:ascii="Arial" w:hAnsi="Arial" w:cs="Arial"/>
                      <w:b w:val="0"/>
                      <w:bCs w:val="0"/>
                      <w:color w:val="auto"/>
                      <w:sz w:val="18"/>
                      <w:szCs w:val="18"/>
                    </w:rPr>
                  </w:pPr>
                  <w:r w:rsidRPr="009514D1">
                    <w:rPr>
                      <w:rStyle w:val="fontstyle01"/>
                      <w:rFonts w:ascii="Arial" w:hAnsi="Arial" w:cs="Arial"/>
                      <w:b w:val="0"/>
                      <w:bCs w:val="0"/>
                      <w:color w:val="auto"/>
                      <w:sz w:val="18"/>
                      <w:szCs w:val="18"/>
                    </w:rPr>
                    <w:t>Online Payment may be made to: Account No.: 38027633250 Name: Director, NIT Raipur IFSC: SBIN</w:t>
                  </w:r>
                  <w:r w:rsidR="00534125">
                    <w:rPr>
                      <w:rStyle w:val="fontstyle01"/>
                      <w:rFonts w:ascii="Arial" w:hAnsi="Arial" w:cs="Arial"/>
                      <w:b w:val="0"/>
                      <w:bCs w:val="0"/>
                      <w:color w:val="auto"/>
                      <w:sz w:val="18"/>
                      <w:szCs w:val="18"/>
                    </w:rPr>
                    <w:t>0</w:t>
                  </w:r>
                  <w:r w:rsidRPr="009514D1">
                    <w:rPr>
                      <w:rStyle w:val="fontstyle01"/>
                      <w:rFonts w:ascii="Arial" w:hAnsi="Arial" w:cs="Arial"/>
                      <w:b w:val="0"/>
                      <w:bCs w:val="0"/>
                      <w:color w:val="auto"/>
                      <w:sz w:val="18"/>
                      <w:szCs w:val="18"/>
                    </w:rPr>
                    <w:t>002852</w:t>
                  </w:r>
                </w:p>
                <w:p w:rsidR="00D163C7" w:rsidRPr="0023661B" w:rsidRDefault="00D163C7" w:rsidP="0023661B">
                  <w:pPr>
                    <w:pStyle w:val="NoSpacing"/>
                  </w:pPr>
                </w:p>
                <w:p w:rsidR="00F744C4" w:rsidRPr="0023661B" w:rsidRDefault="00F744C4" w:rsidP="0023661B">
                  <w:pPr>
                    <w:pStyle w:val="NoSpacing"/>
                    <w:rPr>
                      <w:szCs w:val="22"/>
                    </w:rPr>
                  </w:pPr>
                </w:p>
              </w:txbxContent>
            </v:textbox>
          </v:shape>
        </w:pict>
      </w:r>
    </w:p>
    <w:p w:rsidR="000206FA" w:rsidRPr="00607C57" w:rsidRDefault="000206FA">
      <w:pPr>
        <w:rPr>
          <w:rFonts w:ascii="Arial" w:hAnsi="Arial" w:cs="Arial"/>
        </w:rPr>
      </w:pPr>
    </w:p>
    <w:p w:rsidR="000206FA" w:rsidRPr="00607C57" w:rsidRDefault="000206FA">
      <w:pPr>
        <w:rPr>
          <w:rFonts w:ascii="Arial" w:hAnsi="Arial" w:cs="Arial"/>
        </w:rPr>
      </w:pPr>
    </w:p>
    <w:p w:rsidR="000206FA" w:rsidRPr="00607C57" w:rsidRDefault="000206FA">
      <w:pPr>
        <w:tabs>
          <w:tab w:val="left" w:pos="5343"/>
          <w:tab w:val="left" w:pos="11179"/>
        </w:tabs>
        <w:rPr>
          <w:rFonts w:ascii="Arial" w:hAnsi="Arial" w:cs="Arial"/>
        </w:rPr>
      </w:pPr>
      <w:r w:rsidRPr="00607C57">
        <w:rPr>
          <w:rFonts w:ascii="Arial" w:hAnsi="Arial" w:cs="Arial"/>
        </w:rPr>
        <w:tab/>
      </w:r>
      <w:r w:rsidRPr="00607C57">
        <w:rPr>
          <w:rFonts w:ascii="Arial" w:hAnsi="Arial" w:cs="Arial"/>
        </w:rPr>
        <w:tab/>
      </w:r>
    </w:p>
    <w:p w:rsidR="000206FA" w:rsidRPr="00607C57" w:rsidRDefault="000206FA">
      <w:pPr>
        <w:rPr>
          <w:rFonts w:ascii="Arial" w:hAnsi="Arial" w:cs="Arial"/>
        </w:rPr>
      </w:pPr>
    </w:p>
    <w:p w:rsidR="000206FA" w:rsidRPr="00607C57" w:rsidRDefault="000206FA">
      <w:pPr>
        <w:rPr>
          <w:rFonts w:ascii="Arial" w:hAnsi="Arial" w:cs="Arial"/>
        </w:rPr>
      </w:pPr>
    </w:p>
    <w:p w:rsidR="000206FA" w:rsidRPr="00607C57" w:rsidRDefault="000206FA">
      <w:pPr>
        <w:tabs>
          <w:tab w:val="left" w:pos="6366"/>
        </w:tabs>
        <w:rPr>
          <w:rFonts w:ascii="Arial" w:hAnsi="Arial" w:cs="Arial"/>
        </w:rPr>
      </w:pPr>
      <w:r w:rsidRPr="00607C57">
        <w:rPr>
          <w:rFonts w:ascii="Arial" w:hAnsi="Arial" w:cs="Arial"/>
        </w:rPr>
        <w:tab/>
      </w:r>
    </w:p>
    <w:p w:rsidR="000206FA" w:rsidRPr="00607C57" w:rsidRDefault="000206FA">
      <w:pPr>
        <w:rPr>
          <w:rFonts w:ascii="Arial" w:hAnsi="Arial" w:cs="Arial"/>
        </w:rPr>
      </w:pPr>
    </w:p>
    <w:p w:rsidR="000206FA" w:rsidRPr="00607C57" w:rsidRDefault="000206FA">
      <w:pPr>
        <w:tabs>
          <w:tab w:val="left" w:pos="5810"/>
        </w:tabs>
        <w:rPr>
          <w:rFonts w:ascii="Arial" w:hAnsi="Arial" w:cs="Arial"/>
        </w:rPr>
      </w:pPr>
      <w:r w:rsidRPr="00607C57">
        <w:rPr>
          <w:rFonts w:ascii="Arial" w:hAnsi="Arial" w:cs="Arial"/>
        </w:rPr>
        <w:tab/>
      </w:r>
    </w:p>
    <w:p w:rsidR="000206FA" w:rsidRPr="00607C57" w:rsidRDefault="000206FA">
      <w:pPr>
        <w:rPr>
          <w:rFonts w:ascii="Arial" w:hAnsi="Arial" w:cs="Arial"/>
        </w:rPr>
      </w:pPr>
    </w:p>
    <w:p w:rsidR="000206FA" w:rsidRPr="00607C57" w:rsidRDefault="000206FA">
      <w:pPr>
        <w:rPr>
          <w:rFonts w:ascii="Arial" w:hAnsi="Arial" w:cs="Arial"/>
        </w:rPr>
      </w:pPr>
    </w:p>
    <w:p w:rsidR="000206FA" w:rsidRPr="00607C57" w:rsidRDefault="000206FA">
      <w:pPr>
        <w:rPr>
          <w:rFonts w:ascii="Arial" w:hAnsi="Arial" w:cs="Arial"/>
        </w:rPr>
      </w:pPr>
    </w:p>
    <w:p w:rsidR="000206FA" w:rsidRPr="00607C57" w:rsidRDefault="000206FA">
      <w:pPr>
        <w:tabs>
          <w:tab w:val="left" w:pos="11073"/>
        </w:tabs>
        <w:rPr>
          <w:rFonts w:ascii="Arial" w:hAnsi="Arial" w:cs="Arial"/>
        </w:rPr>
      </w:pPr>
      <w:r w:rsidRPr="00607C57">
        <w:rPr>
          <w:rFonts w:ascii="Arial" w:hAnsi="Arial" w:cs="Arial"/>
        </w:rPr>
        <w:tab/>
      </w:r>
    </w:p>
    <w:p w:rsidR="000206FA" w:rsidRPr="00607C57" w:rsidRDefault="000206FA">
      <w:pPr>
        <w:rPr>
          <w:rFonts w:ascii="Arial" w:hAnsi="Arial" w:cs="Arial"/>
        </w:rPr>
      </w:pPr>
    </w:p>
    <w:p w:rsidR="000206FA" w:rsidRPr="00607C57" w:rsidRDefault="000206FA">
      <w:pPr>
        <w:rPr>
          <w:rFonts w:ascii="Arial" w:hAnsi="Arial" w:cs="Arial"/>
        </w:rPr>
      </w:pPr>
    </w:p>
    <w:p w:rsidR="000206FA" w:rsidRPr="00607C57" w:rsidRDefault="000206FA">
      <w:pPr>
        <w:rPr>
          <w:rFonts w:ascii="Arial" w:hAnsi="Arial" w:cs="Arial"/>
        </w:rPr>
      </w:pPr>
    </w:p>
    <w:p w:rsidR="000206FA" w:rsidRPr="00607C57" w:rsidRDefault="000206FA">
      <w:pPr>
        <w:tabs>
          <w:tab w:val="left" w:pos="11293"/>
        </w:tabs>
        <w:rPr>
          <w:rFonts w:ascii="Arial" w:hAnsi="Arial" w:cs="Arial"/>
        </w:rPr>
      </w:pPr>
      <w:r w:rsidRPr="00607C57">
        <w:rPr>
          <w:rFonts w:ascii="Arial" w:hAnsi="Arial" w:cs="Arial"/>
        </w:rPr>
        <w:tab/>
      </w:r>
    </w:p>
    <w:p w:rsidR="000206FA" w:rsidRPr="00607C57" w:rsidRDefault="000206FA">
      <w:pPr>
        <w:rPr>
          <w:rFonts w:ascii="Arial" w:hAnsi="Arial" w:cs="Arial"/>
        </w:rPr>
      </w:pPr>
    </w:p>
    <w:p w:rsidR="000206FA" w:rsidRPr="00607C57" w:rsidRDefault="000206FA">
      <w:pPr>
        <w:rPr>
          <w:rFonts w:ascii="Arial" w:hAnsi="Arial" w:cs="Arial"/>
        </w:rPr>
      </w:pPr>
    </w:p>
    <w:p w:rsidR="000206FA" w:rsidRPr="00607C57" w:rsidRDefault="000206FA">
      <w:pPr>
        <w:rPr>
          <w:rFonts w:ascii="Arial" w:hAnsi="Arial" w:cs="Arial"/>
        </w:rPr>
      </w:pPr>
    </w:p>
    <w:p w:rsidR="000206FA" w:rsidRPr="00607C57" w:rsidRDefault="000206FA">
      <w:pPr>
        <w:rPr>
          <w:rFonts w:ascii="Arial" w:hAnsi="Arial" w:cs="Arial"/>
        </w:rPr>
      </w:pPr>
    </w:p>
    <w:p w:rsidR="000206FA" w:rsidRPr="00607C57" w:rsidRDefault="000206FA">
      <w:pPr>
        <w:rPr>
          <w:rFonts w:ascii="Arial" w:hAnsi="Arial" w:cs="Arial"/>
        </w:rPr>
      </w:pPr>
    </w:p>
    <w:p w:rsidR="000206FA" w:rsidRPr="00607C57" w:rsidRDefault="000206FA">
      <w:pPr>
        <w:rPr>
          <w:rFonts w:ascii="Arial" w:hAnsi="Arial" w:cs="Arial"/>
        </w:rPr>
      </w:pPr>
    </w:p>
    <w:p w:rsidR="000206FA" w:rsidRPr="00607C57" w:rsidRDefault="000206FA">
      <w:pPr>
        <w:rPr>
          <w:rFonts w:ascii="Arial" w:hAnsi="Arial" w:cs="Arial"/>
        </w:rPr>
      </w:pPr>
    </w:p>
    <w:p w:rsidR="000206FA" w:rsidRPr="00607C57" w:rsidRDefault="000206FA">
      <w:pPr>
        <w:rPr>
          <w:rFonts w:ascii="Arial" w:hAnsi="Arial" w:cs="Arial"/>
        </w:rPr>
      </w:pPr>
    </w:p>
    <w:p w:rsidR="000206FA" w:rsidRPr="00607C57" w:rsidRDefault="000206FA">
      <w:pPr>
        <w:rPr>
          <w:rFonts w:ascii="Arial" w:hAnsi="Arial" w:cs="Arial"/>
        </w:rPr>
      </w:pPr>
    </w:p>
    <w:p w:rsidR="000206FA" w:rsidRPr="00607C57" w:rsidRDefault="00535C02">
      <w:pPr>
        <w:rPr>
          <w:rFonts w:ascii="Arial" w:hAnsi="Arial" w:cs="Arial"/>
        </w:rPr>
      </w:pPr>
      <w:r>
        <w:rPr>
          <w:rFonts w:ascii="Arial" w:hAnsi="Arial" w:cs="Arial"/>
          <w:noProof/>
          <w:lang w:eastAsia="en-US"/>
        </w:rPr>
        <w:drawing>
          <wp:anchor distT="0" distB="0" distL="114300" distR="114300" simplePos="0" relativeHeight="251663360" behindDoc="0" locked="0" layoutInCell="1" allowOverlap="1">
            <wp:simplePos x="0" y="0"/>
            <wp:positionH relativeFrom="column">
              <wp:posOffset>7767320</wp:posOffset>
            </wp:positionH>
            <wp:positionV relativeFrom="paragraph">
              <wp:posOffset>0</wp:posOffset>
            </wp:positionV>
            <wp:extent cx="827405" cy="784860"/>
            <wp:effectExtent l="19050" t="0" r="0" b="0"/>
            <wp:wrapSquare wrapText="bothSides"/>
            <wp:docPr id="2" name="Picture 1"/>
            <wp:cNvGraphicFramePr/>
            <a:graphic xmlns:a="http://schemas.openxmlformats.org/drawingml/2006/main">
              <a:graphicData uri="http://schemas.openxmlformats.org/drawingml/2006/picture">
                <pic:pic xmlns:pic="http://schemas.openxmlformats.org/drawingml/2006/picture">
                  <pic:nvPicPr>
                    <pic:cNvPr id="6149" name="Picture 6"/>
                    <pic:cNvPicPr>
                      <a:picLocks noChangeAspect="1" noChangeArrowheads="1"/>
                    </pic:cNvPicPr>
                  </pic:nvPicPr>
                  <pic:blipFill>
                    <a:blip r:embed="rId12" cstate="print">
                      <a:clrChange>
                        <a:clrFrom>
                          <a:srgbClr val="FFFFFF"/>
                        </a:clrFrom>
                        <a:clrTo>
                          <a:srgbClr val="FFFFFF">
                            <a:alpha val="0"/>
                          </a:srgbClr>
                        </a:clrTo>
                      </a:clrChange>
                    </a:blip>
                    <a:srcRect/>
                    <a:stretch>
                      <a:fillRect/>
                    </a:stretch>
                  </pic:blipFill>
                  <pic:spPr bwMode="auto">
                    <a:xfrm>
                      <a:off x="0" y="0"/>
                      <a:ext cx="827405" cy="784860"/>
                    </a:xfrm>
                    <a:prstGeom prst="rect">
                      <a:avLst/>
                    </a:prstGeom>
                    <a:noFill/>
                    <a:ln w="12700" cap="sq">
                      <a:noFill/>
                      <a:miter lim="800000"/>
                      <a:headEnd type="none" w="sm" len="sm"/>
                      <a:tailEnd type="none" w="sm" len="sm"/>
                    </a:ln>
                  </pic:spPr>
                </pic:pic>
              </a:graphicData>
            </a:graphic>
          </wp:anchor>
        </w:drawing>
      </w:r>
    </w:p>
    <w:p w:rsidR="000206FA" w:rsidRPr="00607C57" w:rsidRDefault="000206FA">
      <w:pPr>
        <w:rPr>
          <w:rFonts w:ascii="Arial" w:hAnsi="Arial" w:cs="Arial"/>
        </w:rPr>
      </w:pPr>
    </w:p>
    <w:p w:rsidR="000206FA" w:rsidRPr="00607C57" w:rsidRDefault="000206FA">
      <w:pPr>
        <w:rPr>
          <w:rFonts w:ascii="Arial" w:hAnsi="Arial" w:cs="Arial"/>
        </w:rPr>
      </w:pPr>
    </w:p>
    <w:p w:rsidR="000206FA" w:rsidRPr="00607C57" w:rsidRDefault="000206FA">
      <w:pPr>
        <w:rPr>
          <w:rFonts w:ascii="Arial" w:hAnsi="Arial" w:cs="Arial"/>
        </w:rPr>
      </w:pPr>
    </w:p>
    <w:p w:rsidR="000206FA" w:rsidRPr="00607C57" w:rsidRDefault="000206FA">
      <w:pPr>
        <w:rPr>
          <w:rFonts w:ascii="Arial" w:hAnsi="Arial" w:cs="Arial"/>
        </w:rPr>
      </w:pPr>
    </w:p>
    <w:p w:rsidR="000206FA" w:rsidRPr="00607C57" w:rsidRDefault="000206FA">
      <w:pPr>
        <w:rPr>
          <w:rFonts w:ascii="Arial" w:hAnsi="Arial" w:cs="Arial"/>
        </w:rPr>
      </w:pPr>
    </w:p>
    <w:p w:rsidR="000206FA" w:rsidRPr="00607C57" w:rsidRDefault="000206FA">
      <w:pPr>
        <w:rPr>
          <w:rFonts w:ascii="Arial" w:hAnsi="Arial" w:cs="Arial"/>
        </w:rPr>
      </w:pPr>
    </w:p>
    <w:p w:rsidR="000206FA" w:rsidRPr="00607C57" w:rsidRDefault="000206FA">
      <w:pPr>
        <w:rPr>
          <w:rFonts w:ascii="Arial" w:hAnsi="Arial" w:cs="Arial"/>
        </w:rPr>
      </w:pPr>
    </w:p>
    <w:p w:rsidR="000206FA" w:rsidRPr="00607C57" w:rsidRDefault="000206FA">
      <w:pPr>
        <w:rPr>
          <w:rFonts w:ascii="Arial" w:hAnsi="Arial" w:cs="Arial"/>
        </w:rPr>
      </w:pPr>
    </w:p>
    <w:p w:rsidR="000206FA" w:rsidRPr="00607C57" w:rsidRDefault="000206FA">
      <w:pPr>
        <w:rPr>
          <w:rFonts w:ascii="Arial" w:hAnsi="Arial" w:cs="Arial"/>
        </w:rPr>
      </w:pPr>
    </w:p>
    <w:p w:rsidR="000206FA" w:rsidRPr="00607C57" w:rsidRDefault="000206FA">
      <w:pPr>
        <w:rPr>
          <w:rFonts w:ascii="Arial" w:hAnsi="Arial" w:cs="Arial"/>
        </w:rPr>
      </w:pPr>
    </w:p>
    <w:p w:rsidR="000206FA" w:rsidRPr="00607C57" w:rsidRDefault="000206FA">
      <w:pPr>
        <w:rPr>
          <w:rFonts w:ascii="Arial" w:hAnsi="Arial" w:cs="Arial"/>
        </w:rPr>
      </w:pPr>
    </w:p>
    <w:p w:rsidR="000206FA" w:rsidRPr="00607C57" w:rsidRDefault="000206FA">
      <w:pPr>
        <w:rPr>
          <w:rFonts w:ascii="Arial" w:hAnsi="Arial" w:cs="Arial"/>
        </w:rPr>
      </w:pPr>
    </w:p>
    <w:p w:rsidR="000206FA" w:rsidRPr="00607C57" w:rsidRDefault="000206FA">
      <w:pPr>
        <w:rPr>
          <w:rFonts w:ascii="Arial" w:hAnsi="Arial" w:cs="Arial"/>
        </w:rPr>
      </w:pPr>
    </w:p>
    <w:p w:rsidR="000206FA" w:rsidRPr="00607C57" w:rsidRDefault="000206FA">
      <w:pPr>
        <w:rPr>
          <w:rFonts w:ascii="Arial" w:hAnsi="Arial" w:cs="Arial"/>
        </w:rPr>
      </w:pPr>
    </w:p>
    <w:p w:rsidR="000206FA" w:rsidRPr="00607C57" w:rsidRDefault="000206FA">
      <w:pPr>
        <w:rPr>
          <w:rFonts w:ascii="Arial" w:hAnsi="Arial" w:cs="Arial"/>
        </w:rPr>
      </w:pPr>
    </w:p>
    <w:p w:rsidR="000206FA" w:rsidRPr="00607C57" w:rsidRDefault="00D41CB1">
      <w:pPr>
        <w:rPr>
          <w:rFonts w:ascii="Arial" w:hAnsi="Arial" w:cs="Arial"/>
        </w:rPr>
      </w:pPr>
      <w:r>
        <w:rPr>
          <w:rFonts w:ascii="Arial" w:hAnsi="Arial" w:cs="Arial"/>
          <w:noProof/>
          <w:lang w:eastAsia="en-US"/>
        </w:rPr>
        <w:lastRenderedPageBreak/>
        <w:pict>
          <v:shape id="Text Box 5" o:spid="_x0000_s1030" type="#_x0000_t202" style="position:absolute;margin-left:9.5pt;margin-top:8.55pt;width:238.6pt;height:575.4pt;z-index:25165721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" filled="f" fillcolor="#9bbb59" strokecolor="#f2f2f2" strokeweight="3pt">
            <v:fill opacity="13107f"/>
            <v:shadow color="#4e6128" opacity=".5" offset="1pt"/>
            <o:extrusion v:ext="view" color="#f2f2f2" on="t"/>
            <v:textbox style="mso-next-textbox:#Text Box 5" inset="7.45pt,3.85pt,7.45pt,3.85pt">
              <w:txbxContent>
                <w:p w:rsidR="00D45F3D" w:rsidRPr="006A0FE6" w:rsidRDefault="00EA25E2" w:rsidP="00EA25E2">
                  <w:pPr>
                    <w:autoSpaceDE w:val="0"/>
                    <w:autoSpaceDN w:val="0"/>
                    <w:adjustRightInd w:val="0"/>
                    <w:rPr>
                      <w:rFonts w:ascii="Arial" w:hAnsi="Arial" w:cs="Arial"/>
                      <w:b/>
                      <w:bCs/>
                      <w:iCs/>
                      <w:color w:val="C00000"/>
                    </w:rPr>
                  </w:pPr>
                  <w:r w:rsidRPr="006A0FE6">
                    <w:rPr>
                      <w:rFonts w:ascii="Arial" w:hAnsi="Arial" w:cs="Arial"/>
                      <w:b/>
                      <w:bCs/>
                      <w:iCs/>
                      <w:color w:val="C00000"/>
                    </w:rPr>
                    <w:t>About the Institute:</w:t>
                  </w:r>
                </w:p>
                <w:p w:rsidR="00EA25E2" w:rsidRPr="004F5769" w:rsidRDefault="00EA25E2" w:rsidP="008C271B">
                  <w:pPr>
                    <w:autoSpaceDE w:val="0"/>
                    <w:autoSpaceDN w:val="0"/>
                    <w:adjustRightInd w:val="0"/>
                    <w:spacing w:line="276" w:lineRule="auto"/>
                    <w:jc w:val="both"/>
                    <w:rPr>
                      <w:rFonts w:ascii="Arial" w:hAnsi="Arial" w:cs="Arial"/>
                      <w:color w:val="000000"/>
                      <w:sz w:val="20"/>
                      <w:szCs w:val="20"/>
                    </w:rPr>
                  </w:pPr>
                  <w:r w:rsidRPr="004F5769">
                    <w:rPr>
                      <w:rFonts w:ascii="Arial" w:hAnsi="Arial" w:cs="Arial"/>
                      <w:b/>
                      <w:bCs/>
                      <w:color w:val="000000"/>
                      <w:sz w:val="20"/>
                      <w:szCs w:val="20"/>
                    </w:rPr>
                    <w:t xml:space="preserve">National Institute of Technology Raipur </w:t>
                  </w:r>
                  <w:r w:rsidRPr="004F5769">
                    <w:rPr>
                      <w:rFonts w:ascii="Arial" w:hAnsi="Arial" w:cs="Arial"/>
                      <w:color w:val="000000"/>
                      <w:sz w:val="20"/>
                      <w:szCs w:val="20"/>
                    </w:rPr>
                    <w:t xml:space="preserve">situated in the capital of Chhattisgarh, has proven to be "avant-grade' in the field of science and technology over past few decades in this region. With sweet </w:t>
                  </w:r>
                  <w:r w:rsidR="00CB4234" w:rsidRPr="004F5769">
                    <w:rPr>
                      <w:rFonts w:ascii="Arial" w:hAnsi="Arial" w:cs="Arial"/>
                      <w:color w:val="000000"/>
                      <w:sz w:val="20"/>
                      <w:szCs w:val="20"/>
                    </w:rPr>
                    <w:t xml:space="preserve">memory of foundation </w:t>
                  </w:r>
                  <w:r w:rsidRPr="004F5769">
                    <w:rPr>
                      <w:rFonts w:ascii="Arial" w:hAnsi="Arial" w:cs="Arial"/>
                      <w:color w:val="000000"/>
                      <w:sz w:val="20"/>
                      <w:szCs w:val="20"/>
                    </w:rPr>
                    <w:t xml:space="preserve">by our </w:t>
                  </w:r>
                  <w:r w:rsidR="00CB4234" w:rsidRPr="004F5769">
                    <w:rPr>
                      <w:rFonts w:ascii="Arial" w:hAnsi="Arial" w:cs="Arial"/>
                      <w:color w:val="000000"/>
                      <w:sz w:val="20"/>
                      <w:szCs w:val="20"/>
                    </w:rPr>
                    <w:t xml:space="preserve">first </w:t>
                  </w:r>
                  <w:r w:rsidRPr="004F5769">
                    <w:rPr>
                      <w:rFonts w:ascii="Arial" w:hAnsi="Arial" w:cs="Arial"/>
                      <w:color w:val="000000"/>
                      <w:sz w:val="20"/>
                      <w:szCs w:val="20"/>
                    </w:rPr>
                    <w:t>president Hon'ble Dr. Rajendra</w:t>
                  </w:r>
                  <w:r w:rsidR="00CB4234" w:rsidRPr="004F5769">
                    <w:rPr>
                      <w:rFonts w:ascii="Arial" w:hAnsi="Arial" w:cs="Arial"/>
                      <w:color w:val="000000"/>
                      <w:sz w:val="20"/>
                      <w:szCs w:val="20"/>
                    </w:rPr>
                    <w:t xml:space="preserve"> Prasad on 14</w:t>
                  </w:r>
                  <w:r w:rsidR="00CB4234" w:rsidRPr="004F5769">
                    <w:rPr>
                      <w:rFonts w:ascii="Arial" w:hAnsi="Arial" w:cs="Arial"/>
                      <w:color w:val="000000"/>
                      <w:sz w:val="20"/>
                      <w:szCs w:val="20"/>
                      <w:vertAlign w:val="superscript"/>
                    </w:rPr>
                    <w:t>th</w:t>
                  </w:r>
                  <w:r w:rsidR="00CB4234" w:rsidRPr="004F5769">
                    <w:rPr>
                      <w:rFonts w:ascii="Arial" w:hAnsi="Arial" w:cs="Arial"/>
                      <w:color w:val="000000"/>
                      <w:sz w:val="20"/>
                      <w:szCs w:val="20"/>
                    </w:rPr>
                    <w:t xml:space="preserve"> </w:t>
                  </w:r>
                  <w:r w:rsidRPr="004F5769">
                    <w:rPr>
                      <w:rFonts w:ascii="Arial" w:hAnsi="Arial" w:cs="Arial"/>
                      <w:color w:val="000000"/>
                      <w:sz w:val="20"/>
                      <w:szCs w:val="20"/>
                    </w:rPr>
                    <w:t xml:space="preserve">Raipur railways station and 18 km from airport </w:t>
                  </w:r>
                  <w:r w:rsidR="0075124E" w:rsidRPr="004F5769">
                    <w:rPr>
                      <w:rFonts w:ascii="Arial" w:hAnsi="Arial" w:cs="Arial"/>
                      <w:color w:val="000000"/>
                      <w:sz w:val="20"/>
                      <w:szCs w:val="20"/>
                    </w:rPr>
                    <w:t>September 1956, the institute started with two departments namely Metallurgical and Mining Engineering. Later the inauguration of the Institute building was done by our first Prime Minister Hon'ble Pt. Jawahar Lal Nehru on 14th March 1963. From 1</w:t>
                  </w:r>
                  <w:r w:rsidR="0075124E" w:rsidRPr="004F5769">
                    <w:rPr>
                      <w:rFonts w:ascii="Arial" w:hAnsi="Arial" w:cs="Arial"/>
                      <w:color w:val="000000"/>
                      <w:sz w:val="20"/>
                      <w:szCs w:val="20"/>
                      <w:vertAlign w:val="superscript"/>
                    </w:rPr>
                    <w:t>st</w:t>
                  </w:r>
                  <w:r w:rsidR="0075124E" w:rsidRPr="004F5769">
                    <w:rPr>
                      <w:rFonts w:ascii="Arial" w:hAnsi="Arial" w:cs="Arial"/>
                      <w:color w:val="000000"/>
                      <w:sz w:val="20"/>
                      <w:szCs w:val="20"/>
                    </w:rPr>
                    <w:t xml:space="preserve"> December 2005, the institute has become the National Institute of Technology. It is well connected with Mumbai, Delhi, Kolkata, Chennai, Hyderabad and other main cities by regular flights and is on the main Howrah-Mumbai railway route. The institute is 5 km from the </w:t>
                  </w:r>
                  <w:r w:rsidRPr="004F5769">
                    <w:rPr>
                      <w:rFonts w:ascii="Arial" w:hAnsi="Arial" w:cs="Arial"/>
                      <w:color w:val="000000"/>
                      <w:sz w:val="20"/>
                      <w:szCs w:val="20"/>
                    </w:rPr>
                    <w:t>on NH-6, the Great Eastern Road.</w:t>
                  </w:r>
                </w:p>
                <w:p w:rsidR="00905072" w:rsidRPr="004F5769" w:rsidRDefault="00EA25E2" w:rsidP="00F20B36">
                  <w:pPr>
                    <w:autoSpaceDE w:val="0"/>
                    <w:autoSpaceDN w:val="0"/>
                    <w:adjustRightInd w:val="0"/>
                    <w:rPr>
                      <w:rFonts w:ascii="Arial" w:hAnsi="Arial" w:cs="Arial"/>
                      <w:b/>
                      <w:bCs/>
                      <w:iCs/>
                      <w:color w:val="C00000"/>
                    </w:rPr>
                  </w:pPr>
                  <w:r w:rsidRPr="004F5769">
                    <w:rPr>
                      <w:rFonts w:ascii="Arial" w:hAnsi="Arial" w:cs="Arial"/>
                      <w:b/>
                      <w:bCs/>
                      <w:iCs/>
                      <w:color w:val="C00000"/>
                    </w:rPr>
                    <w:t>About Department</w:t>
                  </w:r>
                  <w:r w:rsidR="00B435ED" w:rsidRPr="004F5769">
                    <w:rPr>
                      <w:rFonts w:ascii="Arial" w:hAnsi="Arial" w:cs="Arial"/>
                      <w:b/>
                      <w:bCs/>
                      <w:iCs/>
                      <w:color w:val="C00000"/>
                    </w:rPr>
                    <w:t>:</w:t>
                  </w:r>
                </w:p>
                <w:p w:rsidR="00F03E4D" w:rsidRPr="004F5769" w:rsidRDefault="00F03E4D" w:rsidP="00642711">
                  <w:pPr>
                    <w:autoSpaceDE w:val="0"/>
                    <w:autoSpaceDN w:val="0"/>
                    <w:adjustRightInd w:val="0"/>
                    <w:spacing w:line="276" w:lineRule="auto"/>
                    <w:jc w:val="both"/>
                    <w:rPr>
                      <w:rFonts w:ascii="Arial" w:hAnsi="Arial" w:cs="Arial"/>
                      <w:b/>
                      <w:sz w:val="20"/>
                      <w:szCs w:val="22"/>
                      <w:lang w:val="en-IN"/>
                    </w:rPr>
                  </w:pPr>
                  <w:r w:rsidRPr="004F5769">
                    <w:rPr>
                      <w:rFonts w:ascii="Arial" w:hAnsi="Arial" w:cs="Arial"/>
                      <w:sz w:val="20"/>
                      <w:szCs w:val="22"/>
                      <w:lang w:val="en-IN"/>
                    </w:rPr>
                    <w:t>The Chemical Engineering Department was established in the year 1962. The Department is offering undergraduate course (B.Tech in Chemical engineering) and one post-graduate course (M.Tech in Chemical Engineering). The Department has well qualified and committed faculties. There are 1</w:t>
                  </w:r>
                  <w:r w:rsidR="00F35E30" w:rsidRPr="004F5769">
                    <w:rPr>
                      <w:rFonts w:ascii="Arial" w:hAnsi="Arial" w:cs="Arial"/>
                      <w:sz w:val="20"/>
                      <w:szCs w:val="22"/>
                      <w:lang w:val="en-IN"/>
                    </w:rPr>
                    <w:t xml:space="preserve">5 </w:t>
                  </w:r>
                  <w:r w:rsidRPr="004F5769">
                    <w:rPr>
                      <w:rFonts w:ascii="Arial" w:hAnsi="Arial" w:cs="Arial"/>
                      <w:sz w:val="20"/>
                      <w:szCs w:val="22"/>
                      <w:lang w:val="en-IN"/>
                    </w:rPr>
                    <w:t xml:space="preserve">faculty members in the Department.  Faculty members </w:t>
                  </w:r>
                  <w:r w:rsidR="00642711" w:rsidRPr="004F5769">
                    <w:rPr>
                      <w:rFonts w:ascii="Arial" w:hAnsi="Arial" w:cs="Arial"/>
                      <w:sz w:val="20"/>
                      <w:szCs w:val="22"/>
                      <w:lang w:val="en-IN"/>
                    </w:rPr>
                    <w:t>have</w:t>
                  </w:r>
                  <w:r w:rsidRPr="004F5769">
                    <w:rPr>
                      <w:rFonts w:ascii="Arial" w:hAnsi="Arial" w:cs="Arial"/>
                      <w:sz w:val="20"/>
                      <w:szCs w:val="22"/>
                      <w:lang w:val="en-IN"/>
                    </w:rPr>
                    <w:t xml:space="preserve"> successfully completed </w:t>
                  </w:r>
                  <w:r w:rsidR="00F35E30" w:rsidRPr="004F5769">
                    <w:rPr>
                      <w:rFonts w:ascii="Arial" w:hAnsi="Arial" w:cs="Arial"/>
                      <w:sz w:val="20"/>
                      <w:szCs w:val="22"/>
                      <w:lang w:val="en-IN"/>
                    </w:rPr>
                    <w:t xml:space="preserve">more than 20 </w:t>
                  </w:r>
                  <w:r w:rsidRPr="004F5769">
                    <w:rPr>
                      <w:rFonts w:ascii="Arial" w:hAnsi="Arial" w:cs="Arial"/>
                      <w:sz w:val="20"/>
                      <w:szCs w:val="22"/>
                      <w:lang w:val="en-IN"/>
                    </w:rPr>
                    <w:t xml:space="preserve">research projects sponsored by various funding agencies (valuing more than </w:t>
                  </w:r>
                  <w:r w:rsidR="00F35E30" w:rsidRPr="004F5769">
                    <w:rPr>
                      <w:rFonts w:ascii="Arial" w:hAnsi="Arial" w:cs="Arial"/>
                      <w:sz w:val="20"/>
                      <w:szCs w:val="22"/>
                      <w:lang w:val="en-IN"/>
                    </w:rPr>
                    <w:t>2 crore)</w:t>
                  </w:r>
                  <w:r w:rsidRPr="004F5769">
                    <w:rPr>
                      <w:rFonts w:ascii="Arial" w:hAnsi="Arial" w:cs="Arial"/>
                      <w:sz w:val="20"/>
                      <w:szCs w:val="22"/>
                      <w:lang w:val="en-IN"/>
                    </w:rPr>
                    <w:t>.</w:t>
                  </w:r>
                </w:p>
                <w:p w:rsidR="0023661B" w:rsidRPr="004F5769" w:rsidRDefault="0023661B" w:rsidP="0023661B">
                  <w:pPr>
                    <w:pStyle w:val="NoSpacing"/>
                    <w:rPr>
                      <w:rFonts w:ascii="Arial" w:hAnsi="Arial" w:cs="Arial"/>
                      <w:sz w:val="20"/>
                      <w:szCs w:val="20"/>
                    </w:rPr>
                  </w:pPr>
                </w:p>
                <w:p w:rsidR="0023661B" w:rsidRPr="006A0FE6" w:rsidRDefault="0023661B" w:rsidP="0023661B">
                  <w:pPr>
                    <w:pStyle w:val="NoSpacing"/>
                    <w:rPr>
                      <w:rFonts w:ascii="Arial" w:hAnsi="Arial" w:cs="Arial"/>
                      <w:b/>
                      <w:color w:val="C00000"/>
                    </w:rPr>
                  </w:pPr>
                  <w:r w:rsidRPr="006A0FE6">
                    <w:rPr>
                      <w:rFonts w:ascii="Arial" w:hAnsi="Arial" w:cs="Arial"/>
                      <w:b/>
                      <w:color w:val="C00000"/>
                    </w:rPr>
                    <w:t>Theme/Scope:</w:t>
                  </w:r>
                </w:p>
                <w:p w:rsidR="0023661B" w:rsidRPr="0023661B" w:rsidRDefault="0023661B" w:rsidP="0023661B">
                  <w:pPr>
                    <w:pStyle w:val="NoSpacing"/>
                    <w:jc w:val="both"/>
                    <w:rPr>
                      <w:rFonts w:ascii="Arial" w:hAnsi="Arial" w:cs="Arial"/>
                      <w:sz w:val="20"/>
                      <w:szCs w:val="20"/>
                    </w:rPr>
                  </w:pPr>
                  <w:r w:rsidRPr="0023661B">
                    <w:rPr>
                      <w:rFonts w:ascii="Arial" w:hAnsi="Arial" w:cs="Arial"/>
                      <w:sz w:val="20"/>
                      <w:szCs w:val="20"/>
                    </w:rPr>
                    <w:t>The goal of this conference is to bring together the scientists, scholars, and students from universities, research institutes, and industry from all around the nation. This conference will provide opportunities for the attendees to exchange new ideas face to face, to establish research or business relations and to find opportunities for future collaboration.</w:t>
                  </w:r>
                </w:p>
                <w:p w:rsidR="0023661B" w:rsidRPr="00642711" w:rsidRDefault="0023661B" w:rsidP="00F03E4D">
                  <w:pPr>
                    <w:autoSpaceDE w:val="0"/>
                    <w:autoSpaceDN w:val="0"/>
                    <w:adjustRightInd w:val="0"/>
                    <w:spacing w:line="276" w:lineRule="auto"/>
                    <w:jc w:val="both"/>
                    <w:rPr>
                      <w:rFonts w:ascii="Arial" w:hAnsi="Arial" w:cs="Arial"/>
                      <w:color w:val="000000"/>
                      <w:sz w:val="12"/>
                      <w:szCs w:val="20"/>
                    </w:rPr>
                  </w:pPr>
                </w:p>
              </w:txbxContent>
            </v:textbox>
          </v:shape>
        </w:pict>
      </w:r>
      <w:r>
        <w:rPr>
          <w:rFonts w:ascii="Arial" w:hAnsi="Arial" w:cs="Arial"/>
          <w:noProof/>
          <w:lang w:eastAsia="en-US"/>
        </w:rPr>
        <w:pict>
          <v:shape id="Text Box 7" o:spid="_x0000_s1031" type="#_x0000_t202" style="position:absolute;margin-left:523.85pt;margin-top:9.25pt;width:234.1pt;height:575.4pt;z-index:25165926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" filled="f" fillcolor="#9bbb59" strokecolor="#f2f2f2" strokeweight="3pt">
            <v:fill opacity="20303f"/>
            <v:shadow color="#4e6128" opacity=".5" offset="1pt"/>
            <o:extrusion v:ext="view" color="#f2f2f2" on="t"/>
            <v:textbox style="mso-next-textbox:#Text Box 7" inset="7.45pt,3.85pt,7.45pt,3.85pt">
              <w:txbxContent>
                <w:p w:rsidR="00EA25E2" w:rsidRPr="006A0FE6" w:rsidRDefault="00EA25E2" w:rsidP="0055038B">
                  <w:pPr>
                    <w:autoSpaceDE w:val="0"/>
                    <w:autoSpaceDN w:val="0"/>
                    <w:adjustRightInd w:val="0"/>
                    <w:rPr>
                      <w:rFonts w:ascii="Arial" w:hAnsi="Arial" w:cs="Arial"/>
                      <w:b/>
                      <w:bCs/>
                      <w:iCs/>
                      <w:color w:val="C00000"/>
                    </w:rPr>
                  </w:pPr>
                  <w:r w:rsidRPr="006A0FE6">
                    <w:rPr>
                      <w:rFonts w:ascii="Arial" w:hAnsi="Arial" w:cs="Arial"/>
                      <w:b/>
                      <w:bCs/>
                      <w:iCs/>
                      <w:color w:val="C00000"/>
                    </w:rPr>
                    <w:t>Topics to be covered:</w:t>
                  </w:r>
                </w:p>
                <w:p w:rsidR="0055038B" w:rsidRPr="0037537C" w:rsidRDefault="0055038B" w:rsidP="00B957F7">
                  <w:pPr>
                    <w:spacing w:line="288" w:lineRule="auto"/>
                    <w:rPr>
                      <w:sz w:val="20"/>
                      <w:szCs w:val="20"/>
                    </w:rPr>
                  </w:pPr>
                  <w:r w:rsidRPr="0037537C">
                    <w:rPr>
                      <w:sz w:val="20"/>
                      <w:szCs w:val="20"/>
                    </w:rPr>
                    <w:t xml:space="preserve">Chemistry and chemical reaction engineering </w:t>
                  </w:r>
                  <w:r w:rsidRPr="0037537C">
                    <w:rPr>
                      <w:sz w:val="20"/>
                      <w:szCs w:val="20"/>
                    </w:rPr>
                    <w:br/>
                    <w:t>Chemical equipment and process design</w:t>
                  </w:r>
                  <w:r w:rsidRPr="0037537C">
                    <w:rPr>
                      <w:sz w:val="20"/>
                      <w:szCs w:val="20"/>
                    </w:rPr>
                    <w:br/>
                    <w:t>Analytical and computational chemistry</w:t>
                  </w:r>
                  <w:r w:rsidRPr="0037537C">
                    <w:rPr>
                      <w:sz w:val="20"/>
                      <w:szCs w:val="20"/>
                    </w:rPr>
                    <w:br/>
                  </w:r>
                  <w:r w:rsidR="007346D1" w:rsidRPr="0037537C">
                    <w:rPr>
                      <w:sz w:val="20"/>
                      <w:szCs w:val="20"/>
                    </w:rPr>
                    <w:t>Catalytic, b</w:t>
                  </w:r>
                  <w:r w:rsidRPr="0037537C">
                    <w:rPr>
                      <w:sz w:val="20"/>
                      <w:szCs w:val="20"/>
                    </w:rPr>
                    <w:t>iochemical &amp; biological reactions</w:t>
                  </w:r>
                </w:p>
                <w:p w:rsidR="0055038B" w:rsidRPr="0037537C" w:rsidRDefault="0055038B" w:rsidP="00B957F7">
                  <w:pPr>
                    <w:spacing w:line="288" w:lineRule="auto"/>
                    <w:rPr>
                      <w:sz w:val="20"/>
                      <w:szCs w:val="20"/>
                    </w:rPr>
                  </w:pPr>
                  <w:r w:rsidRPr="0037537C">
                    <w:rPr>
                      <w:sz w:val="20"/>
                      <w:szCs w:val="20"/>
                    </w:rPr>
                    <w:t>Mixing &amp; transport processes in chemical reactors</w:t>
                  </w:r>
                </w:p>
                <w:p w:rsidR="0055038B" w:rsidRPr="0037537C" w:rsidRDefault="0055038B" w:rsidP="00B957F7">
                  <w:pPr>
                    <w:spacing w:line="288" w:lineRule="auto"/>
                    <w:rPr>
                      <w:sz w:val="20"/>
                      <w:szCs w:val="20"/>
                    </w:rPr>
                  </w:pPr>
                  <w:r w:rsidRPr="0037537C">
                    <w:rPr>
                      <w:sz w:val="20"/>
                      <w:szCs w:val="20"/>
                    </w:rPr>
                    <w:t xml:space="preserve">Computational </w:t>
                  </w:r>
                  <w:r w:rsidR="007346D1" w:rsidRPr="0037537C">
                    <w:rPr>
                      <w:sz w:val="20"/>
                      <w:szCs w:val="20"/>
                    </w:rPr>
                    <w:t>modeling</w:t>
                  </w:r>
                  <w:r w:rsidRPr="0037537C">
                    <w:rPr>
                      <w:sz w:val="20"/>
                      <w:szCs w:val="20"/>
                    </w:rPr>
                    <w:t xml:space="preserve"> of chemical processes</w:t>
                  </w:r>
                </w:p>
                <w:p w:rsidR="0055038B" w:rsidRPr="0037537C" w:rsidRDefault="007346D1" w:rsidP="00B957F7">
                  <w:pPr>
                    <w:spacing w:line="288" w:lineRule="auto"/>
                    <w:rPr>
                      <w:sz w:val="20"/>
                      <w:szCs w:val="20"/>
                    </w:rPr>
                  </w:pPr>
                  <w:r w:rsidRPr="0037537C">
                    <w:rPr>
                      <w:sz w:val="20"/>
                      <w:szCs w:val="20"/>
                    </w:rPr>
                    <w:t>Modeling&amp; design</w:t>
                  </w:r>
                  <w:r w:rsidR="0055038B" w:rsidRPr="0037537C">
                    <w:rPr>
                      <w:sz w:val="20"/>
                      <w:szCs w:val="20"/>
                    </w:rPr>
                    <w:t xml:space="preserve"> of chemical reactors</w:t>
                  </w:r>
                </w:p>
                <w:p w:rsidR="0055038B" w:rsidRPr="0037537C" w:rsidRDefault="0055038B" w:rsidP="00B957F7">
                  <w:pPr>
                    <w:spacing w:line="288" w:lineRule="auto"/>
                    <w:rPr>
                      <w:sz w:val="20"/>
                      <w:szCs w:val="20"/>
                    </w:rPr>
                  </w:pPr>
                  <w:r w:rsidRPr="0037537C">
                    <w:rPr>
                      <w:sz w:val="20"/>
                      <w:szCs w:val="20"/>
                    </w:rPr>
                    <w:t>Control &amp; optimization of chemical reactors</w:t>
                  </w:r>
                </w:p>
                <w:p w:rsidR="0055038B" w:rsidRPr="0037537C" w:rsidRDefault="0055038B" w:rsidP="00B957F7">
                  <w:pPr>
                    <w:spacing w:line="288" w:lineRule="auto"/>
                    <w:rPr>
                      <w:sz w:val="20"/>
                      <w:szCs w:val="20"/>
                    </w:rPr>
                  </w:pPr>
                  <w:r w:rsidRPr="0037537C">
                    <w:rPr>
                      <w:sz w:val="20"/>
                      <w:szCs w:val="20"/>
                    </w:rPr>
                    <w:t>Photosynthesis reactions</w:t>
                  </w:r>
                </w:p>
                <w:p w:rsidR="0055038B" w:rsidRPr="0037537C" w:rsidRDefault="0055038B" w:rsidP="00B957F7">
                  <w:pPr>
                    <w:spacing w:line="288" w:lineRule="auto"/>
                    <w:rPr>
                      <w:sz w:val="20"/>
                      <w:szCs w:val="20"/>
                    </w:rPr>
                  </w:pPr>
                  <w:r w:rsidRPr="0037537C">
                    <w:rPr>
                      <w:sz w:val="20"/>
                      <w:szCs w:val="20"/>
                    </w:rPr>
                    <w:t>Polymerisation reactions</w:t>
                  </w:r>
                </w:p>
                <w:p w:rsidR="0055038B" w:rsidRPr="0037537C" w:rsidRDefault="0055038B" w:rsidP="00B957F7">
                  <w:pPr>
                    <w:spacing w:line="288" w:lineRule="auto"/>
                    <w:rPr>
                      <w:sz w:val="20"/>
                      <w:szCs w:val="20"/>
                    </w:rPr>
                  </w:pPr>
                  <w:r w:rsidRPr="0037537C">
                    <w:rPr>
                      <w:sz w:val="20"/>
                      <w:szCs w:val="20"/>
                    </w:rPr>
                    <w:t>Thermo-chemical conversions of biomass</w:t>
                  </w:r>
                </w:p>
                <w:p w:rsidR="0055038B" w:rsidRPr="0037537C" w:rsidRDefault="0055038B" w:rsidP="00B957F7">
                  <w:pPr>
                    <w:spacing w:line="288" w:lineRule="auto"/>
                    <w:rPr>
                      <w:sz w:val="20"/>
                      <w:szCs w:val="20"/>
                    </w:rPr>
                  </w:pPr>
                  <w:r w:rsidRPr="0037537C">
                    <w:rPr>
                      <w:sz w:val="20"/>
                      <w:szCs w:val="20"/>
                    </w:rPr>
                    <w:t xml:space="preserve">Clean </w:t>
                  </w:r>
                  <w:r w:rsidR="00C31A11" w:rsidRPr="0037537C">
                    <w:rPr>
                      <w:sz w:val="20"/>
                      <w:szCs w:val="20"/>
                    </w:rPr>
                    <w:t>&amp; sustainable</w:t>
                  </w:r>
                  <w:r w:rsidRPr="0037537C">
                    <w:rPr>
                      <w:sz w:val="20"/>
                      <w:szCs w:val="20"/>
                    </w:rPr>
                    <w:t xml:space="preserve"> energy </w:t>
                  </w:r>
                </w:p>
                <w:p w:rsidR="0055038B" w:rsidRPr="0037537C" w:rsidRDefault="0055038B" w:rsidP="00B957F7">
                  <w:pPr>
                    <w:spacing w:line="288" w:lineRule="auto"/>
                    <w:rPr>
                      <w:sz w:val="20"/>
                      <w:szCs w:val="20"/>
                    </w:rPr>
                  </w:pPr>
                  <w:r w:rsidRPr="0037537C">
                    <w:rPr>
                      <w:sz w:val="20"/>
                      <w:szCs w:val="20"/>
                    </w:rPr>
                    <w:t xml:space="preserve">Waste to </w:t>
                  </w:r>
                  <w:r w:rsidR="00C31A11" w:rsidRPr="0037537C">
                    <w:rPr>
                      <w:sz w:val="20"/>
                      <w:szCs w:val="20"/>
                    </w:rPr>
                    <w:t>wealth</w:t>
                  </w:r>
                </w:p>
                <w:p w:rsidR="0055038B" w:rsidRPr="0037537C" w:rsidRDefault="0055038B" w:rsidP="00B957F7">
                  <w:pPr>
                    <w:spacing w:line="288" w:lineRule="auto"/>
                    <w:rPr>
                      <w:sz w:val="20"/>
                      <w:szCs w:val="20"/>
                    </w:rPr>
                  </w:pPr>
                  <w:r w:rsidRPr="0037537C">
                    <w:rPr>
                      <w:sz w:val="20"/>
                      <w:szCs w:val="20"/>
                    </w:rPr>
                    <w:t>Electrochemical reactors &amp; processes</w:t>
                  </w:r>
                </w:p>
                <w:p w:rsidR="0055038B" w:rsidRPr="0037537C" w:rsidRDefault="0055038B" w:rsidP="00B957F7">
                  <w:pPr>
                    <w:spacing w:line="288" w:lineRule="auto"/>
                    <w:rPr>
                      <w:sz w:val="20"/>
                      <w:szCs w:val="20"/>
                    </w:rPr>
                  </w:pPr>
                  <w:r w:rsidRPr="0037537C">
                    <w:rPr>
                      <w:sz w:val="20"/>
                      <w:szCs w:val="20"/>
                    </w:rPr>
                    <w:t>Advanced materials</w:t>
                  </w:r>
                </w:p>
                <w:p w:rsidR="0055038B" w:rsidRPr="0037537C" w:rsidRDefault="0055038B" w:rsidP="00B957F7">
                  <w:pPr>
                    <w:spacing w:line="288" w:lineRule="auto"/>
                    <w:rPr>
                      <w:sz w:val="20"/>
                      <w:szCs w:val="20"/>
                    </w:rPr>
                  </w:pPr>
                  <w:r w:rsidRPr="0037537C">
                    <w:rPr>
                      <w:sz w:val="20"/>
                      <w:szCs w:val="20"/>
                    </w:rPr>
                    <w:t>Wastewater treatment, recycle &amp; reuse</w:t>
                  </w:r>
                </w:p>
                <w:p w:rsidR="0055038B" w:rsidRPr="0037537C" w:rsidRDefault="00C31A11" w:rsidP="00B957F7">
                  <w:pPr>
                    <w:spacing w:line="288" w:lineRule="auto"/>
                    <w:rPr>
                      <w:sz w:val="20"/>
                      <w:szCs w:val="20"/>
                    </w:rPr>
                  </w:pPr>
                  <w:r w:rsidRPr="0037537C">
                    <w:rPr>
                      <w:sz w:val="20"/>
                      <w:szCs w:val="20"/>
                    </w:rPr>
                    <w:t>Novel reactors &amp;</w:t>
                  </w:r>
                  <w:r w:rsidR="007346D1" w:rsidRPr="0037537C">
                    <w:rPr>
                      <w:sz w:val="20"/>
                      <w:szCs w:val="20"/>
                    </w:rPr>
                    <w:t>p</w:t>
                  </w:r>
                  <w:r w:rsidRPr="0037537C">
                    <w:rPr>
                      <w:sz w:val="20"/>
                      <w:szCs w:val="20"/>
                    </w:rPr>
                    <w:t>rocess i</w:t>
                  </w:r>
                  <w:r w:rsidR="0055038B" w:rsidRPr="0037537C">
                    <w:rPr>
                      <w:sz w:val="20"/>
                      <w:szCs w:val="20"/>
                    </w:rPr>
                    <w:t>ntensification</w:t>
                  </w:r>
                </w:p>
                <w:p w:rsidR="0055038B" w:rsidRPr="0037537C" w:rsidRDefault="0055038B" w:rsidP="00B957F7">
                  <w:pPr>
                    <w:spacing w:line="288" w:lineRule="auto"/>
                    <w:rPr>
                      <w:sz w:val="20"/>
                      <w:szCs w:val="20"/>
                    </w:rPr>
                  </w:pPr>
                  <w:r w:rsidRPr="0037537C">
                    <w:rPr>
                      <w:sz w:val="20"/>
                      <w:szCs w:val="20"/>
                    </w:rPr>
                    <w:t>Coal &amp; petroleum energy</w:t>
                  </w:r>
                </w:p>
                <w:p w:rsidR="0055038B" w:rsidRPr="0037537C" w:rsidRDefault="0055038B" w:rsidP="00B957F7">
                  <w:pPr>
                    <w:spacing w:line="288" w:lineRule="auto"/>
                    <w:rPr>
                      <w:sz w:val="20"/>
                      <w:szCs w:val="20"/>
                    </w:rPr>
                  </w:pPr>
                  <w:r w:rsidRPr="0037537C">
                    <w:rPr>
                      <w:sz w:val="20"/>
                      <w:szCs w:val="20"/>
                    </w:rPr>
                    <w:t>Chemical sensors</w:t>
                  </w:r>
                </w:p>
                <w:p w:rsidR="0055038B" w:rsidRPr="0037537C" w:rsidRDefault="0055038B" w:rsidP="00B957F7">
                  <w:pPr>
                    <w:spacing w:line="288" w:lineRule="auto"/>
                    <w:rPr>
                      <w:sz w:val="20"/>
                      <w:szCs w:val="20"/>
                    </w:rPr>
                  </w:pPr>
                  <w:r w:rsidRPr="0037537C">
                    <w:rPr>
                      <w:sz w:val="20"/>
                      <w:szCs w:val="20"/>
                    </w:rPr>
                    <w:t>Miscellaneous topics</w:t>
                  </w:r>
                </w:p>
                <w:p w:rsidR="0075124E" w:rsidRPr="0037537C" w:rsidRDefault="0075124E" w:rsidP="0055038B">
                  <w:pPr>
                    <w:rPr>
                      <w:sz w:val="20"/>
                      <w:szCs w:val="20"/>
                    </w:rPr>
                  </w:pPr>
                </w:p>
                <w:p w:rsidR="00973394" w:rsidRPr="006A0FE6" w:rsidRDefault="00973394" w:rsidP="00E70E8F">
                  <w:pPr>
                    <w:ind w:left="187" w:right="50"/>
                    <w:jc w:val="both"/>
                    <w:rPr>
                      <w:rFonts w:ascii="Arial" w:hAnsi="Arial" w:cs="Arial"/>
                      <w:b/>
                      <w:i/>
                      <w:color w:val="C00000"/>
                      <w:sz w:val="20"/>
                      <w:szCs w:val="20"/>
                    </w:rPr>
                  </w:pPr>
                  <w:r w:rsidRPr="006A0FE6">
                    <w:rPr>
                      <w:rFonts w:ascii="Arial" w:hAnsi="Arial" w:cs="Arial"/>
                      <w:b/>
                      <w:bCs/>
                      <w:iCs/>
                      <w:color w:val="C00000"/>
                    </w:rPr>
                    <w:t xml:space="preserve">Targeted </w:t>
                  </w:r>
                  <w:r w:rsidR="00CA19BD" w:rsidRPr="006A0FE6">
                    <w:rPr>
                      <w:rFonts w:ascii="Arial" w:hAnsi="Arial" w:cs="Arial"/>
                      <w:b/>
                      <w:bCs/>
                      <w:iCs/>
                      <w:color w:val="C00000"/>
                    </w:rPr>
                    <w:t>Participants</w:t>
                  </w:r>
                  <w:r w:rsidR="00B435ED" w:rsidRPr="006A0FE6">
                    <w:rPr>
                      <w:rFonts w:ascii="Arial" w:hAnsi="Arial" w:cs="Arial"/>
                      <w:b/>
                      <w:i/>
                      <w:color w:val="C00000"/>
                      <w:sz w:val="20"/>
                      <w:szCs w:val="20"/>
                    </w:rPr>
                    <w:t>:</w:t>
                  </w:r>
                </w:p>
                <w:p w:rsidR="004C3C41" w:rsidRPr="004C3C41" w:rsidRDefault="004C3C41" w:rsidP="004C3C41">
                  <w:pPr>
                    <w:numPr>
                      <w:ilvl w:val="0"/>
                      <w:numId w:val="20"/>
                    </w:numPr>
                    <w:ind w:right="50"/>
                    <w:jc w:val="both"/>
                    <w:rPr>
                      <w:rFonts w:ascii="Arial" w:hAnsi="Arial" w:cs="Arial"/>
                      <w:b/>
                      <w:color w:val="000000"/>
                      <w:sz w:val="20"/>
                      <w:szCs w:val="20"/>
                    </w:rPr>
                  </w:pPr>
                  <w:r>
                    <w:rPr>
                      <w:rFonts w:ascii="Arial" w:hAnsi="Arial" w:cs="Arial"/>
                      <w:color w:val="000000"/>
                      <w:sz w:val="20"/>
                      <w:szCs w:val="20"/>
                    </w:rPr>
                    <w:t>Scientists from R&amp;D</w:t>
                  </w:r>
                  <w:r w:rsidR="00295674">
                    <w:rPr>
                      <w:rFonts w:ascii="Arial" w:hAnsi="Arial" w:cs="Arial"/>
                      <w:color w:val="000000"/>
                      <w:sz w:val="20"/>
                      <w:szCs w:val="20"/>
                    </w:rPr>
                    <w:t xml:space="preserve"> / Industry</w:t>
                  </w:r>
                </w:p>
                <w:p w:rsidR="00AF399D" w:rsidRPr="00607C57" w:rsidRDefault="00805A5F" w:rsidP="00607C57">
                  <w:pPr>
                    <w:numPr>
                      <w:ilvl w:val="0"/>
                      <w:numId w:val="20"/>
                    </w:numPr>
                    <w:ind w:right="50"/>
                    <w:jc w:val="both"/>
                    <w:rPr>
                      <w:rFonts w:ascii="Arial" w:hAnsi="Arial" w:cs="Arial"/>
                      <w:color w:val="000000"/>
                      <w:sz w:val="20"/>
                      <w:szCs w:val="20"/>
                    </w:rPr>
                  </w:pPr>
                  <w:r>
                    <w:rPr>
                      <w:rFonts w:ascii="Arial" w:hAnsi="Arial" w:cs="Arial"/>
                      <w:color w:val="000000"/>
                      <w:sz w:val="20"/>
                      <w:szCs w:val="20"/>
                    </w:rPr>
                    <w:t>Faculty Members</w:t>
                  </w:r>
                </w:p>
                <w:p w:rsidR="00973394" w:rsidRPr="003A2D7E" w:rsidRDefault="00805A5F" w:rsidP="00973394">
                  <w:pPr>
                    <w:numPr>
                      <w:ilvl w:val="0"/>
                      <w:numId w:val="20"/>
                    </w:numPr>
                    <w:ind w:right="50"/>
                    <w:jc w:val="both"/>
                    <w:rPr>
                      <w:rFonts w:ascii="Arial" w:hAnsi="Arial" w:cs="Arial"/>
                      <w:color w:val="000000"/>
                      <w:sz w:val="20"/>
                      <w:szCs w:val="20"/>
                    </w:rPr>
                  </w:pPr>
                  <w:r>
                    <w:rPr>
                      <w:rFonts w:ascii="Arial" w:hAnsi="Arial" w:cs="Arial"/>
                      <w:color w:val="000000"/>
                      <w:sz w:val="20"/>
                      <w:szCs w:val="20"/>
                    </w:rPr>
                    <w:t>Research Scholars</w:t>
                  </w:r>
                </w:p>
                <w:p w:rsidR="00805A5F" w:rsidRPr="00805A5F" w:rsidRDefault="00295674" w:rsidP="00973394">
                  <w:pPr>
                    <w:numPr>
                      <w:ilvl w:val="0"/>
                      <w:numId w:val="20"/>
                    </w:numPr>
                    <w:ind w:right="50"/>
                    <w:jc w:val="both"/>
                    <w:rPr>
                      <w:rFonts w:ascii="Arial" w:hAnsi="Arial" w:cs="Arial"/>
                      <w:color w:val="000000"/>
                      <w:sz w:val="20"/>
                      <w:szCs w:val="20"/>
                    </w:rPr>
                  </w:pPr>
                  <w:r>
                    <w:rPr>
                      <w:rFonts w:ascii="Arial" w:hAnsi="Arial" w:cs="Arial"/>
                      <w:color w:val="000000"/>
                      <w:sz w:val="20"/>
                      <w:szCs w:val="20"/>
                    </w:rPr>
                    <w:t>UG / PG</w:t>
                  </w:r>
                  <w:r w:rsidR="00805A5F" w:rsidRPr="00805A5F">
                    <w:rPr>
                      <w:rFonts w:ascii="Arial" w:hAnsi="Arial" w:cs="Arial"/>
                      <w:color w:val="000000"/>
                      <w:sz w:val="20"/>
                      <w:szCs w:val="20"/>
                    </w:rPr>
                    <w:t xml:space="preserve"> Students</w:t>
                  </w:r>
                </w:p>
                <w:p w:rsidR="000C4509" w:rsidRDefault="000C4509" w:rsidP="00E70E8F">
                  <w:pPr>
                    <w:ind w:right="50"/>
                    <w:jc w:val="both"/>
                    <w:rPr>
                      <w:rFonts w:ascii="Arial" w:hAnsi="Arial" w:cs="Arial"/>
                      <w:b/>
                      <w:i/>
                      <w:color w:val="C00000"/>
                      <w:sz w:val="20"/>
                      <w:szCs w:val="20"/>
                    </w:rPr>
                  </w:pPr>
                </w:p>
                <w:p w:rsidR="00E70E8F" w:rsidRPr="006A0FE6" w:rsidRDefault="00973394" w:rsidP="00E70E8F">
                  <w:pPr>
                    <w:ind w:left="180" w:right="50"/>
                    <w:jc w:val="both"/>
                    <w:rPr>
                      <w:rFonts w:ascii="Arial" w:hAnsi="Arial" w:cs="Arial"/>
                      <w:b/>
                      <w:bCs/>
                      <w:iCs/>
                      <w:color w:val="C00000"/>
                    </w:rPr>
                  </w:pPr>
                  <w:r w:rsidRPr="006A0FE6">
                    <w:rPr>
                      <w:rFonts w:ascii="Arial" w:hAnsi="Arial" w:cs="Arial"/>
                      <w:b/>
                      <w:bCs/>
                      <w:iCs/>
                      <w:color w:val="C00000"/>
                    </w:rPr>
                    <w:t>Registration Fee Details</w:t>
                  </w:r>
                  <w:r w:rsidR="00C7021D" w:rsidRPr="006A0FE6">
                    <w:rPr>
                      <w:rFonts w:ascii="Arial" w:hAnsi="Arial" w:cs="Arial"/>
                      <w:b/>
                      <w:bCs/>
                      <w:iCs/>
                      <w:color w:val="C00000"/>
                    </w:rPr>
                    <w:t xml:space="preserve"> (in INR)</w:t>
                  </w:r>
                  <w:r w:rsidR="00B435ED" w:rsidRPr="006A0FE6">
                    <w:rPr>
                      <w:rFonts w:ascii="Arial" w:hAnsi="Arial" w:cs="Arial"/>
                      <w:b/>
                      <w:bCs/>
                      <w:iCs/>
                      <w:color w:val="C00000"/>
                    </w:rPr>
                    <w:t>:</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38"/>
                    <w:gridCol w:w="2396"/>
                  </w:tblGrid>
                  <w:tr w:rsidR="00D66AC0" w:rsidRPr="00C7021D" w:rsidTr="00B957F7">
                    <w:trPr>
                      <w:trHeight w:val="335"/>
                    </w:trPr>
                    <w:tc>
                      <w:tcPr>
                        <w:tcW w:w="1838" w:type="dxa"/>
                      </w:tcPr>
                      <w:p w:rsidR="00D66AC0" w:rsidRPr="003665EC" w:rsidRDefault="00D66AC0" w:rsidP="00C7021D">
                        <w:pPr>
                          <w:jc w:val="center"/>
                          <w:rPr>
                            <w:rFonts w:ascii="Arial" w:hAnsi="Arial" w:cs="Arial"/>
                            <w:b/>
                            <w:sz w:val="20"/>
                            <w:szCs w:val="20"/>
                          </w:rPr>
                        </w:pPr>
                        <w:r w:rsidRPr="003665EC">
                          <w:rPr>
                            <w:rFonts w:ascii="Arial" w:hAnsi="Arial" w:cs="Arial"/>
                            <w:b/>
                            <w:sz w:val="20"/>
                            <w:szCs w:val="20"/>
                          </w:rPr>
                          <w:t>Participants</w:t>
                        </w:r>
                      </w:p>
                    </w:tc>
                    <w:tc>
                      <w:tcPr>
                        <w:tcW w:w="2396" w:type="dxa"/>
                      </w:tcPr>
                      <w:p w:rsidR="00D66AC0" w:rsidRPr="003665EC" w:rsidRDefault="003665EC" w:rsidP="00B957F7">
                        <w:pPr>
                          <w:jc w:val="center"/>
                          <w:rPr>
                            <w:rFonts w:ascii="Arial" w:hAnsi="Arial" w:cs="Arial"/>
                            <w:b/>
                            <w:sz w:val="20"/>
                            <w:szCs w:val="20"/>
                          </w:rPr>
                        </w:pPr>
                        <w:r w:rsidRPr="003665EC">
                          <w:rPr>
                            <w:rFonts w:ascii="Arial" w:hAnsi="Arial" w:cs="Arial"/>
                            <w:b/>
                            <w:sz w:val="20"/>
                            <w:szCs w:val="20"/>
                          </w:rPr>
                          <w:t xml:space="preserve">Amount </w:t>
                        </w:r>
                      </w:p>
                    </w:tc>
                  </w:tr>
                  <w:tr w:rsidR="00D66AC0" w:rsidRPr="00C7021D" w:rsidTr="00B957F7">
                    <w:trPr>
                      <w:trHeight w:val="233"/>
                    </w:trPr>
                    <w:tc>
                      <w:tcPr>
                        <w:tcW w:w="1838" w:type="dxa"/>
                      </w:tcPr>
                      <w:p w:rsidR="00D66AC0" w:rsidRPr="003665EC" w:rsidRDefault="00D66AC0" w:rsidP="00B957F7">
                        <w:pPr>
                          <w:spacing w:line="288" w:lineRule="auto"/>
                          <w:rPr>
                            <w:rFonts w:ascii="Arial" w:hAnsi="Arial" w:cs="Arial"/>
                            <w:sz w:val="20"/>
                            <w:szCs w:val="20"/>
                          </w:rPr>
                        </w:pPr>
                        <w:r w:rsidRPr="003665EC">
                          <w:rPr>
                            <w:rFonts w:ascii="Arial" w:hAnsi="Arial" w:cs="Arial"/>
                            <w:sz w:val="20"/>
                            <w:szCs w:val="20"/>
                          </w:rPr>
                          <w:t>Students</w:t>
                        </w:r>
                      </w:p>
                    </w:tc>
                    <w:tc>
                      <w:tcPr>
                        <w:tcW w:w="2396" w:type="dxa"/>
                      </w:tcPr>
                      <w:p w:rsidR="00D66AC0" w:rsidRPr="003665EC" w:rsidRDefault="00B957F7" w:rsidP="00B957F7">
                        <w:pPr>
                          <w:spacing w:line="288" w:lineRule="auto"/>
                          <w:jc w:val="center"/>
                          <w:rPr>
                            <w:rFonts w:ascii="Arial" w:hAnsi="Arial" w:cs="Arial"/>
                            <w:sz w:val="20"/>
                            <w:szCs w:val="20"/>
                          </w:rPr>
                        </w:pPr>
                        <w:r>
                          <w:rPr>
                            <w:rFonts w:ascii="Arial" w:hAnsi="Arial" w:cs="Arial"/>
                            <w:sz w:val="20"/>
                            <w:szCs w:val="20"/>
                          </w:rPr>
                          <w:t xml:space="preserve">INR </w:t>
                        </w:r>
                        <w:r w:rsidR="00C24756">
                          <w:rPr>
                            <w:rFonts w:ascii="Arial" w:hAnsi="Arial" w:cs="Arial"/>
                            <w:sz w:val="20"/>
                            <w:szCs w:val="20"/>
                          </w:rPr>
                          <w:t>472 including GST</w:t>
                        </w:r>
                      </w:p>
                    </w:tc>
                  </w:tr>
                  <w:tr w:rsidR="00D66AC0" w:rsidRPr="00C7021D" w:rsidTr="00B957F7">
                    <w:trPr>
                      <w:trHeight w:val="233"/>
                    </w:trPr>
                    <w:tc>
                      <w:tcPr>
                        <w:tcW w:w="1838" w:type="dxa"/>
                      </w:tcPr>
                      <w:p w:rsidR="00D66AC0" w:rsidRPr="003665EC" w:rsidRDefault="00D66AC0" w:rsidP="00B957F7">
                        <w:pPr>
                          <w:spacing w:line="288" w:lineRule="auto"/>
                          <w:rPr>
                            <w:rFonts w:ascii="Arial" w:hAnsi="Arial" w:cs="Arial"/>
                            <w:sz w:val="20"/>
                            <w:szCs w:val="20"/>
                          </w:rPr>
                        </w:pPr>
                        <w:r w:rsidRPr="003665EC">
                          <w:rPr>
                            <w:rFonts w:ascii="Arial" w:hAnsi="Arial" w:cs="Arial"/>
                            <w:sz w:val="20"/>
                            <w:szCs w:val="20"/>
                          </w:rPr>
                          <w:t>Faculty</w:t>
                        </w:r>
                        <w:r w:rsidR="007346D1">
                          <w:rPr>
                            <w:rFonts w:ascii="Arial" w:hAnsi="Arial" w:cs="Arial"/>
                            <w:sz w:val="20"/>
                            <w:szCs w:val="20"/>
                          </w:rPr>
                          <w:t>&amp; others</w:t>
                        </w:r>
                      </w:p>
                    </w:tc>
                    <w:tc>
                      <w:tcPr>
                        <w:tcW w:w="2396" w:type="dxa"/>
                      </w:tcPr>
                      <w:p w:rsidR="00D66AC0" w:rsidRPr="003665EC" w:rsidRDefault="00B957F7" w:rsidP="00B957F7">
                        <w:pPr>
                          <w:spacing w:line="288" w:lineRule="auto"/>
                          <w:jc w:val="center"/>
                          <w:rPr>
                            <w:rFonts w:ascii="Arial" w:hAnsi="Arial" w:cs="Arial"/>
                            <w:sz w:val="20"/>
                            <w:szCs w:val="20"/>
                          </w:rPr>
                        </w:pPr>
                        <w:r>
                          <w:rPr>
                            <w:rFonts w:ascii="Arial" w:hAnsi="Arial" w:cs="Arial"/>
                            <w:sz w:val="20"/>
                            <w:szCs w:val="20"/>
                          </w:rPr>
                          <w:t xml:space="preserve">INR </w:t>
                        </w:r>
                        <w:r w:rsidR="00C24756">
                          <w:rPr>
                            <w:rFonts w:ascii="Arial" w:hAnsi="Arial" w:cs="Arial"/>
                            <w:sz w:val="20"/>
                            <w:szCs w:val="20"/>
                          </w:rPr>
                          <w:t>944 including GST</w:t>
                        </w:r>
                      </w:p>
                    </w:tc>
                  </w:tr>
                  <w:tr w:rsidR="0075124E" w:rsidRPr="00C7021D" w:rsidTr="00B957F7">
                    <w:trPr>
                      <w:trHeight w:val="233"/>
                    </w:trPr>
                    <w:tc>
                      <w:tcPr>
                        <w:tcW w:w="1838" w:type="dxa"/>
                      </w:tcPr>
                      <w:p w:rsidR="0075124E" w:rsidRPr="003665EC" w:rsidRDefault="0075124E" w:rsidP="00B957F7">
                        <w:pPr>
                          <w:spacing w:line="288" w:lineRule="auto"/>
                          <w:rPr>
                            <w:rFonts w:ascii="Arial" w:hAnsi="Arial" w:cs="Arial"/>
                            <w:sz w:val="20"/>
                            <w:szCs w:val="20"/>
                          </w:rPr>
                        </w:pPr>
                        <w:r>
                          <w:rPr>
                            <w:rFonts w:ascii="Arial" w:hAnsi="Arial" w:cs="Arial"/>
                            <w:sz w:val="20"/>
                            <w:szCs w:val="20"/>
                          </w:rPr>
                          <w:t>International Participants</w:t>
                        </w:r>
                      </w:p>
                    </w:tc>
                    <w:tc>
                      <w:tcPr>
                        <w:tcW w:w="2396" w:type="dxa"/>
                      </w:tcPr>
                      <w:p w:rsidR="0075124E" w:rsidRDefault="00B957F7" w:rsidP="00B957F7">
                        <w:pPr>
                          <w:spacing w:line="288" w:lineRule="auto"/>
                          <w:ind w:left="-108" w:firstLine="108"/>
                          <w:rPr>
                            <w:rFonts w:ascii="Arial" w:hAnsi="Arial" w:cs="Arial"/>
                            <w:sz w:val="20"/>
                            <w:szCs w:val="20"/>
                          </w:rPr>
                        </w:pPr>
                        <w:r>
                          <w:rPr>
                            <w:rFonts w:ascii="Arial" w:hAnsi="Arial" w:cs="Arial"/>
                            <w:sz w:val="20"/>
                            <w:szCs w:val="20"/>
                          </w:rPr>
                          <w:t xml:space="preserve">US $ </w:t>
                        </w:r>
                        <w:r w:rsidR="009928EF">
                          <w:rPr>
                            <w:rFonts w:ascii="Arial" w:hAnsi="Arial" w:cs="Arial"/>
                            <w:sz w:val="20"/>
                            <w:szCs w:val="20"/>
                          </w:rPr>
                          <w:t>6</w:t>
                        </w:r>
                        <w:r w:rsidR="0075124E">
                          <w:rPr>
                            <w:rFonts w:ascii="Arial" w:hAnsi="Arial" w:cs="Arial"/>
                            <w:sz w:val="20"/>
                            <w:szCs w:val="20"/>
                          </w:rPr>
                          <w:t xml:space="preserve">0 </w:t>
                        </w:r>
                        <w:r w:rsidR="009928EF">
                          <w:rPr>
                            <w:rFonts w:ascii="Arial" w:hAnsi="Arial" w:cs="Arial"/>
                            <w:sz w:val="20"/>
                            <w:szCs w:val="20"/>
                          </w:rPr>
                          <w:t>+18%GST</w:t>
                        </w:r>
                      </w:p>
                    </w:tc>
                  </w:tr>
                </w:tbl>
                <w:p w:rsidR="00B957F7" w:rsidRDefault="00B957F7" w:rsidP="00B957F7">
                  <w:pPr>
                    <w:ind w:right="50"/>
                    <w:jc w:val="both"/>
                    <w:rPr>
                      <w:rFonts w:ascii="Arial" w:hAnsi="Arial" w:cs="Arial"/>
                      <w:b/>
                      <w:color w:val="000000"/>
                      <w:sz w:val="20"/>
                      <w:szCs w:val="20"/>
                    </w:rPr>
                  </w:pPr>
                </w:p>
                <w:p w:rsidR="00C7021D" w:rsidRDefault="00B957F7" w:rsidP="00B957F7">
                  <w:pPr>
                    <w:ind w:left="90" w:right="50" w:hanging="90"/>
                    <w:jc w:val="both"/>
                    <w:rPr>
                      <w:rFonts w:ascii="Arial" w:hAnsi="Arial" w:cs="Arial"/>
                      <w:b/>
                      <w:color w:val="000000"/>
                      <w:sz w:val="20"/>
                      <w:szCs w:val="20"/>
                    </w:rPr>
                  </w:pPr>
                  <w:r>
                    <w:rPr>
                      <w:rFonts w:ascii="Arial" w:hAnsi="Arial" w:cs="Arial"/>
                      <w:b/>
                      <w:color w:val="000000"/>
                      <w:sz w:val="20"/>
                      <w:szCs w:val="20"/>
                    </w:rPr>
                    <w:t xml:space="preserve"> </w:t>
                  </w:r>
                  <w:r w:rsidR="00E16AEA" w:rsidRPr="00B957F7">
                    <w:rPr>
                      <w:rFonts w:ascii="Arial" w:hAnsi="Arial" w:cs="Arial"/>
                      <w:b/>
                      <w:color w:val="000000"/>
                      <w:sz w:val="20"/>
                      <w:szCs w:val="20"/>
                    </w:rPr>
                    <w:t>Paper publi</w:t>
                  </w:r>
                  <w:r w:rsidR="00535C02">
                    <w:rPr>
                      <w:rFonts w:ascii="Arial" w:hAnsi="Arial" w:cs="Arial"/>
                      <w:b/>
                      <w:color w:val="000000"/>
                      <w:sz w:val="20"/>
                      <w:szCs w:val="20"/>
                    </w:rPr>
                    <w:t>cation/Indexing charges will be</w:t>
                  </w:r>
                  <w:r>
                    <w:rPr>
                      <w:rFonts w:ascii="Arial" w:hAnsi="Arial" w:cs="Arial"/>
                      <w:b/>
                      <w:color w:val="000000"/>
                      <w:sz w:val="20"/>
                      <w:szCs w:val="20"/>
                    </w:rPr>
                    <w:t xml:space="preserve"> </w:t>
                  </w:r>
                  <w:r w:rsidR="00E16AEA" w:rsidRPr="00B957F7">
                    <w:rPr>
                      <w:rFonts w:ascii="Arial" w:hAnsi="Arial" w:cs="Arial"/>
                      <w:b/>
                      <w:color w:val="000000"/>
                      <w:sz w:val="20"/>
                      <w:szCs w:val="20"/>
                    </w:rPr>
                    <w:t>extra as applicable</w:t>
                  </w:r>
                  <w:r w:rsidR="00535C02">
                    <w:rPr>
                      <w:rFonts w:ascii="Arial" w:hAnsi="Arial" w:cs="Arial"/>
                      <w:b/>
                      <w:color w:val="000000"/>
                      <w:sz w:val="20"/>
                      <w:szCs w:val="20"/>
                    </w:rPr>
                    <w:t xml:space="preserve"> (if any)</w:t>
                  </w:r>
                </w:p>
                <w:p w:rsidR="00535C02" w:rsidRDefault="00AD517A" w:rsidP="00535C02">
                  <w:pPr>
                    <w:ind w:left="90" w:right="50" w:hanging="90"/>
                    <w:jc w:val="both"/>
                    <w:rPr>
                      <w:rFonts w:ascii="Arial" w:hAnsi="Arial" w:cs="Arial"/>
                      <w:b/>
                      <w:color w:val="000000"/>
                      <w:sz w:val="20"/>
                      <w:szCs w:val="20"/>
                    </w:rPr>
                  </w:pPr>
                  <w:r>
                    <w:rPr>
                      <w:rFonts w:ascii="Arial" w:hAnsi="Arial" w:cs="Arial"/>
                      <w:b/>
                      <w:color w:val="000000"/>
                      <w:sz w:val="20"/>
                      <w:szCs w:val="20"/>
                    </w:rPr>
                    <w:t xml:space="preserve">   </w:t>
                  </w:r>
                </w:p>
                <w:p w:rsidR="00607C57" w:rsidRPr="00535C02" w:rsidRDefault="00607C57" w:rsidP="00535C02">
                  <w:pPr>
                    <w:ind w:left="90" w:right="50"/>
                    <w:jc w:val="both"/>
                    <w:rPr>
                      <w:rFonts w:ascii="Arial" w:hAnsi="Arial" w:cs="Arial"/>
                      <w:b/>
                      <w:color w:val="000000"/>
                      <w:sz w:val="20"/>
                      <w:szCs w:val="20"/>
                    </w:rPr>
                  </w:pPr>
                  <w:r w:rsidRPr="0023661B">
                    <w:rPr>
                      <w:rFonts w:ascii="Arial" w:hAnsi="Arial" w:cs="Arial"/>
                      <w:bCs/>
                      <w:sz w:val="20"/>
                      <w:szCs w:val="20"/>
                    </w:rPr>
                    <w:t>Fee is non-</w:t>
                  </w:r>
                  <w:r w:rsidR="0075124E" w:rsidRPr="0023661B">
                    <w:rPr>
                      <w:rFonts w:ascii="Arial" w:hAnsi="Arial" w:cs="Arial"/>
                      <w:bCs/>
                      <w:sz w:val="20"/>
                      <w:szCs w:val="20"/>
                    </w:rPr>
                    <w:t>refundable</w:t>
                  </w:r>
                  <w:r w:rsidR="0075124E" w:rsidRPr="0023661B">
                    <w:rPr>
                      <w:rFonts w:ascii="Arial" w:hAnsi="Arial" w:cs="Arial"/>
                      <w:b/>
                      <w:bCs/>
                      <w:sz w:val="20"/>
                      <w:szCs w:val="20"/>
                    </w:rPr>
                    <w:t>.</w:t>
                  </w:r>
                  <w:r w:rsidR="0075124E" w:rsidRPr="0023661B">
                    <w:rPr>
                      <w:rFonts w:ascii="Arial" w:hAnsi="Arial" w:cs="Arial"/>
                      <w:color w:val="000000"/>
                      <w:sz w:val="20"/>
                      <w:szCs w:val="20"/>
                    </w:rPr>
                    <w:t xml:space="preserve"> Selected</w:t>
                  </w:r>
                  <w:r w:rsidR="00945E44" w:rsidRPr="0023661B">
                    <w:rPr>
                      <w:rFonts w:ascii="Arial" w:hAnsi="Arial" w:cs="Arial"/>
                      <w:color w:val="000000"/>
                      <w:sz w:val="20"/>
                      <w:szCs w:val="20"/>
                    </w:rPr>
                    <w:t xml:space="preserve"> candidate will be informed </w:t>
                  </w:r>
                  <w:r w:rsidRPr="0023661B">
                    <w:rPr>
                      <w:rFonts w:ascii="Arial" w:hAnsi="Arial" w:cs="Arial"/>
                      <w:color w:val="000000"/>
                      <w:sz w:val="20"/>
                      <w:szCs w:val="20"/>
                    </w:rPr>
                    <w:t xml:space="preserve">by email as per the schedule. </w:t>
                  </w:r>
                </w:p>
                <w:p w:rsidR="0086604F" w:rsidRDefault="0086604F" w:rsidP="001A1EE0">
                  <w:pPr>
                    <w:spacing w:line="276" w:lineRule="auto"/>
                    <w:ind w:left="180"/>
                    <w:jc w:val="both"/>
                    <w:rPr>
                      <w:rFonts w:ascii="Arial" w:hAnsi="Arial" w:cs="Arial"/>
                      <w:b/>
                      <w:i/>
                      <w:sz w:val="20"/>
                      <w:szCs w:val="20"/>
                    </w:rPr>
                  </w:pPr>
                </w:p>
                <w:p w:rsidR="001A1EE0" w:rsidRPr="0023661B" w:rsidRDefault="001A1EE0" w:rsidP="001A1EE0">
                  <w:pPr>
                    <w:spacing w:line="276" w:lineRule="auto"/>
                    <w:ind w:left="180"/>
                    <w:jc w:val="both"/>
                    <w:rPr>
                      <w:rFonts w:ascii="Arial" w:hAnsi="Arial" w:cs="Arial"/>
                      <w:i/>
                      <w:sz w:val="20"/>
                      <w:szCs w:val="20"/>
                    </w:rPr>
                  </w:pPr>
                </w:p>
                <w:p w:rsidR="00053076" w:rsidRPr="008C271B" w:rsidRDefault="00053076" w:rsidP="008C271B">
                  <w:pPr>
                    <w:spacing w:line="276" w:lineRule="auto"/>
                    <w:ind w:left="180"/>
                    <w:jc w:val="both"/>
                    <w:rPr>
                      <w:rFonts w:ascii="Arial" w:hAnsi="Arial" w:cs="Arial"/>
                      <w:sz w:val="22"/>
                      <w:szCs w:val="22"/>
                    </w:rPr>
                  </w:pPr>
                </w:p>
              </w:txbxContent>
            </v:textbox>
          </v:shape>
        </w:pict>
      </w:r>
      <w:r>
        <w:rPr>
          <w:rFonts w:ascii="Arial" w:hAnsi="Arial" w:cs="Arial"/>
          <w:noProof/>
          <w:lang w:eastAsia="en-US"/>
        </w:rPr>
        <w:pict>
          <v:shape id="Text Box 6" o:spid="_x0000_s1032" type="#_x0000_t202" style="position:absolute;margin-left:268.8pt;margin-top:9.25pt;width:234.1pt;height:575.4pt;z-index:25165824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" filled="f" fillcolor="#9bbb59" strokecolor="#f2f2f2" strokeweight="3pt">
            <v:fill opacity="13107f"/>
            <v:shadow color="#4e6128" opacity=".5" offset="1pt"/>
            <o:extrusion v:ext="view" color="#f2f2f2" on="t"/>
            <v:textbox inset="7.45pt,3.85pt,7.45pt,3.85pt">
              <w:txbxContent>
                <w:p w:rsidR="00D45F3D" w:rsidRPr="006A0FE6" w:rsidRDefault="00EA25E2" w:rsidP="00EA25E2">
                  <w:pPr>
                    <w:autoSpaceDE w:val="0"/>
                    <w:autoSpaceDN w:val="0"/>
                    <w:adjustRightInd w:val="0"/>
                    <w:rPr>
                      <w:rFonts w:ascii="Arial" w:hAnsi="Arial" w:cs="Arial"/>
                      <w:b/>
                      <w:bCs/>
                      <w:iCs/>
                      <w:color w:val="C00000"/>
                    </w:rPr>
                  </w:pPr>
                  <w:r w:rsidRPr="006A0FE6">
                    <w:rPr>
                      <w:rFonts w:ascii="Arial" w:hAnsi="Arial" w:cs="Arial"/>
                      <w:b/>
                      <w:bCs/>
                      <w:iCs/>
                      <w:color w:val="C00000"/>
                    </w:rPr>
                    <w:t>Objective</w:t>
                  </w:r>
                  <w:r w:rsidR="00B435ED" w:rsidRPr="006A0FE6">
                    <w:rPr>
                      <w:rFonts w:ascii="Arial" w:hAnsi="Arial" w:cs="Arial"/>
                      <w:b/>
                      <w:bCs/>
                      <w:iCs/>
                      <w:color w:val="C00000"/>
                    </w:rPr>
                    <w:t>:</w:t>
                  </w:r>
                </w:p>
                <w:p w:rsidR="00215683" w:rsidRPr="00642711" w:rsidRDefault="00642711" w:rsidP="0075124E">
                  <w:pPr>
                    <w:tabs>
                      <w:tab w:val="left" w:pos="210"/>
                    </w:tabs>
                    <w:spacing w:line="276" w:lineRule="auto"/>
                    <w:jc w:val="both"/>
                    <w:rPr>
                      <w:rFonts w:ascii="Arial" w:hAnsi="Arial" w:cs="Arial"/>
                      <w:b/>
                      <w:bCs/>
                      <w:i/>
                      <w:iCs/>
                      <w:color w:val="C00000"/>
                      <w:sz w:val="22"/>
                      <w:szCs w:val="22"/>
                      <w:lang w:val="en-IN"/>
                    </w:rPr>
                  </w:pPr>
                  <w:r w:rsidRPr="00A91B5B">
                    <w:rPr>
                      <w:rFonts w:ascii="Arial" w:hAnsi="Arial" w:cs="Arial"/>
                      <w:sz w:val="20"/>
                      <w:szCs w:val="20"/>
                      <w:lang w:val="en-IN"/>
                    </w:rPr>
                    <w:t xml:space="preserve">This </w:t>
                  </w:r>
                  <w:r w:rsidR="00A82C63">
                    <w:rPr>
                      <w:rFonts w:ascii="Arial" w:hAnsi="Arial" w:cs="Arial"/>
                      <w:sz w:val="20"/>
                      <w:szCs w:val="20"/>
                      <w:lang w:val="en-IN"/>
                    </w:rPr>
                    <w:t>International</w:t>
                  </w:r>
                  <w:r w:rsidRPr="00A91B5B">
                    <w:rPr>
                      <w:rFonts w:ascii="Arial" w:hAnsi="Arial" w:cs="Arial"/>
                      <w:sz w:val="20"/>
                      <w:szCs w:val="20"/>
                      <w:lang w:val="en-IN"/>
                    </w:rPr>
                    <w:t xml:space="preserve"> Conference on </w:t>
                  </w:r>
                  <w:r w:rsidR="00A82C63">
                    <w:rPr>
                      <w:rFonts w:ascii="Arial" w:hAnsi="Arial" w:cs="Arial"/>
                      <w:sz w:val="20"/>
                      <w:szCs w:val="20"/>
                      <w:lang w:val="en-IN"/>
                    </w:rPr>
                    <w:t>Reaction Engineering</w:t>
                  </w:r>
                  <w:r w:rsidRPr="00A91B5B">
                    <w:rPr>
                      <w:rFonts w:ascii="Arial" w:hAnsi="Arial" w:cs="Arial"/>
                      <w:sz w:val="20"/>
                      <w:szCs w:val="20"/>
                      <w:lang w:val="en-IN"/>
                    </w:rPr>
                    <w:t xml:space="preserve"> (</w:t>
                  </w:r>
                  <w:r w:rsidR="00A82C63">
                    <w:rPr>
                      <w:rFonts w:ascii="Arial" w:hAnsi="Arial" w:cs="Arial"/>
                      <w:sz w:val="20"/>
                      <w:szCs w:val="20"/>
                      <w:lang w:val="en-IN"/>
                    </w:rPr>
                    <w:t>ICRE</w:t>
                  </w:r>
                  <w:r w:rsidRPr="00A91B5B">
                    <w:rPr>
                      <w:rFonts w:ascii="Arial" w:hAnsi="Arial" w:cs="Arial"/>
                      <w:sz w:val="20"/>
                      <w:szCs w:val="20"/>
                      <w:lang w:val="en-IN"/>
                    </w:rPr>
                    <w:t>) 202</w:t>
                  </w:r>
                  <w:r w:rsidR="00A82C63">
                    <w:rPr>
                      <w:rFonts w:ascii="Arial" w:hAnsi="Arial" w:cs="Arial"/>
                      <w:sz w:val="20"/>
                      <w:szCs w:val="20"/>
                      <w:lang w:val="en-IN"/>
                    </w:rPr>
                    <w:t>1</w:t>
                  </w:r>
                  <w:r w:rsidRPr="00A91B5B">
                    <w:rPr>
                      <w:rFonts w:ascii="Arial" w:hAnsi="Arial" w:cs="Arial"/>
                      <w:sz w:val="20"/>
                      <w:szCs w:val="20"/>
                      <w:lang w:val="en-IN"/>
                    </w:rPr>
                    <w:t xml:space="preserve"> is the </w:t>
                  </w:r>
                  <w:r w:rsidR="00A82C63">
                    <w:rPr>
                      <w:rFonts w:ascii="Arial" w:hAnsi="Arial" w:cs="Arial"/>
                      <w:sz w:val="20"/>
                      <w:szCs w:val="20"/>
                      <w:lang w:val="en-IN"/>
                    </w:rPr>
                    <w:t>intern</w:t>
                  </w:r>
                  <w:r w:rsidRPr="00A91B5B">
                    <w:rPr>
                      <w:rFonts w:ascii="Arial" w:hAnsi="Arial" w:cs="Arial"/>
                      <w:sz w:val="20"/>
                      <w:szCs w:val="20"/>
                      <w:lang w:val="en-IN"/>
                    </w:rPr>
                    <w:t xml:space="preserve">ational platform which brings together the collection of researchers who are at the forefront in the field of </w:t>
                  </w:r>
                  <w:r w:rsidR="00D35DE7">
                    <w:rPr>
                      <w:rFonts w:ascii="Arial" w:hAnsi="Arial" w:cs="Arial"/>
                      <w:sz w:val="20"/>
                      <w:szCs w:val="20"/>
                      <w:lang w:val="en-IN"/>
                    </w:rPr>
                    <w:t>Reaction Engineering</w:t>
                  </w:r>
                  <w:r w:rsidRPr="00A91B5B">
                    <w:rPr>
                      <w:rFonts w:ascii="Arial" w:hAnsi="Arial" w:cs="Arial"/>
                      <w:sz w:val="20"/>
                      <w:szCs w:val="20"/>
                      <w:lang w:val="en-IN"/>
                    </w:rPr>
                    <w:t>. The scientific program will include oral presentations of sub-disciplines, keynote sessions led by eminent scientists and poster sessions presented interactively by junior scientists and graduate students. It is the ultimate meeting place for all the experts worldwide for new inter</w:t>
                  </w:r>
                  <w:r w:rsidR="00F35E30">
                    <w:rPr>
                      <w:rFonts w:ascii="Arial" w:hAnsi="Arial" w:cs="Arial"/>
                      <w:sz w:val="20"/>
                      <w:szCs w:val="20"/>
                      <w:lang w:val="en-IN"/>
                    </w:rPr>
                    <w:t xml:space="preserve"> </w:t>
                  </w:r>
                  <w:r w:rsidRPr="00A91B5B">
                    <w:rPr>
                      <w:rFonts w:ascii="Arial" w:hAnsi="Arial" w:cs="Arial"/>
                      <w:sz w:val="20"/>
                      <w:szCs w:val="20"/>
                      <w:lang w:val="en-IN"/>
                    </w:rPr>
                    <w:t xml:space="preserve">disciplinary scientific collaborations and networking. </w:t>
                  </w:r>
                  <w:r w:rsidRPr="00A91B5B">
                    <w:rPr>
                      <w:rFonts w:ascii="Arial" w:hAnsi="Arial" w:cs="Arial"/>
                      <w:sz w:val="20"/>
                      <w:szCs w:val="20"/>
                    </w:rPr>
                    <w:t xml:space="preserve">There will be </w:t>
                  </w:r>
                  <w:r w:rsidRPr="00A91B5B">
                    <w:rPr>
                      <w:rFonts w:ascii="Arial" w:hAnsi="Arial" w:cs="Arial"/>
                      <w:sz w:val="20"/>
                      <w:szCs w:val="20"/>
                      <w:lang w:val="en-IN"/>
                    </w:rPr>
                    <w:t>oral &amp; poster presentation competition for UG / PG / M. Tech / Research Scholars / Faculty members</w:t>
                  </w:r>
                  <w:r w:rsidR="00F35E30">
                    <w:rPr>
                      <w:rFonts w:ascii="Arial" w:hAnsi="Arial" w:cs="Arial"/>
                      <w:sz w:val="20"/>
                      <w:szCs w:val="20"/>
                      <w:lang w:val="en-IN"/>
                    </w:rPr>
                    <w:t xml:space="preserve"> related to various chemical and biological reactions.</w:t>
                  </w:r>
                  <w:r w:rsidRPr="00A91B5B">
                    <w:rPr>
                      <w:rFonts w:ascii="Arial" w:hAnsi="Arial" w:cs="Arial"/>
                      <w:sz w:val="20"/>
                      <w:szCs w:val="20"/>
                      <w:lang w:val="en-IN"/>
                    </w:rPr>
                    <w:t xml:space="preserve"> </w:t>
                  </w:r>
                </w:p>
                <w:p w:rsidR="0023661B" w:rsidRDefault="0023661B" w:rsidP="00215683">
                  <w:pPr>
                    <w:autoSpaceDE w:val="0"/>
                    <w:autoSpaceDN w:val="0"/>
                    <w:adjustRightInd w:val="0"/>
                    <w:jc w:val="both"/>
                    <w:rPr>
                      <w:rFonts w:ascii="Arial" w:hAnsi="Arial" w:cs="Arial"/>
                      <w:b/>
                      <w:bCs/>
                      <w:sz w:val="22"/>
                      <w:szCs w:val="22"/>
                    </w:rPr>
                  </w:pPr>
                </w:p>
                <w:p w:rsidR="00215683" w:rsidRPr="006A0FE6" w:rsidRDefault="0014613B" w:rsidP="0075124E">
                  <w:pPr>
                    <w:autoSpaceDE w:val="0"/>
                    <w:autoSpaceDN w:val="0"/>
                    <w:adjustRightInd w:val="0"/>
                    <w:spacing w:line="276" w:lineRule="auto"/>
                    <w:jc w:val="both"/>
                    <w:rPr>
                      <w:color w:val="C00000"/>
                    </w:rPr>
                  </w:pPr>
                  <w:r>
                    <w:rPr>
                      <w:rFonts w:ascii="Arial" w:hAnsi="Arial" w:cs="Arial"/>
                      <w:b/>
                      <w:bCs/>
                      <w:color w:val="C00000"/>
                    </w:rPr>
                    <w:t xml:space="preserve">Abstract </w:t>
                  </w:r>
                  <w:r w:rsidR="00215683" w:rsidRPr="006A0FE6">
                    <w:rPr>
                      <w:rFonts w:ascii="Arial" w:hAnsi="Arial" w:cs="Arial"/>
                      <w:b/>
                      <w:bCs/>
                      <w:color w:val="C00000"/>
                    </w:rPr>
                    <w:t>Selection</w:t>
                  </w:r>
                  <w:r w:rsidR="00215683" w:rsidRPr="006A0FE6">
                    <w:rPr>
                      <w:rFonts w:ascii="Arial" w:hAnsi="Arial" w:cs="Arial"/>
                      <w:color w:val="C00000"/>
                    </w:rPr>
                    <w:t>:</w:t>
                  </w:r>
                </w:p>
                <w:p w:rsidR="00215683" w:rsidRDefault="00215683" w:rsidP="0075124E">
                  <w:pPr>
                    <w:autoSpaceDE w:val="0"/>
                    <w:autoSpaceDN w:val="0"/>
                    <w:adjustRightInd w:val="0"/>
                    <w:spacing w:line="276" w:lineRule="auto"/>
                    <w:jc w:val="both"/>
                    <w:rPr>
                      <w:rFonts w:ascii="Arial" w:hAnsi="Arial" w:cs="Arial"/>
                      <w:bCs/>
                      <w:color w:val="0000FF"/>
                      <w:sz w:val="20"/>
                      <w:szCs w:val="20"/>
                    </w:rPr>
                  </w:pPr>
                  <w:r w:rsidRPr="00A91B5B">
                    <w:rPr>
                      <w:rFonts w:ascii="Arial" w:hAnsi="Arial" w:cs="Arial"/>
                      <w:sz w:val="20"/>
                      <w:szCs w:val="20"/>
                    </w:rPr>
                    <w:t xml:space="preserve">Since the </w:t>
                  </w:r>
                  <w:r w:rsidR="00A44987" w:rsidRPr="00A91B5B">
                    <w:rPr>
                      <w:rFonts w:ascii="Arial" w:hAnsi="Arial" w:cs="Arial"/>
                      <w:sz w:val="20"/>
                      <w:szCs w:val="20"/>
                    </w:rPr>
                    <w:t>numbers of seats are</w:t>
                  </w:r>
                  <w:r w:rsidRPr="00A91B5B">
                    <w:rPr>
                      <w:rFonts w:ascii="Arial" w:hAnsi="Arial" w:cs="Arial"/>
                      <w:sz w:val="20"/>
                      <w:szCs w:val="20"/>
                    </w:rPr>
                    <w:t xml:space="preserve"> limited to </w:t>
                  </w:r>
                  <w:r w:rsidR="00524354">
                    <w:rPr>
                      <w:rFonts w:ascii="Arial" w:hAnsi="Arial" w:cs="Arial"/>
                      <w:sz w:val="20"/>
                      <w:szCs w:val="20"/>
                    </w:rPr>
                    <w:t>5</w:t>
                  </w:r>
                  <w:r w:rsidR="004C3C41" w:rsidRPr="00A91B5B">
                    <w:rPr>
                      <w:rFonts w:ascii="Arial" w:hAnsi="Arial" w:cs="Arial"/>
                      <w:sz w:val="20"/>
                      <w:szCs w:val="20"/>
                    </w:rPr>
                    <w:t>0</w:t>
                  </w:r>
                  <w:r w:rsidRPr="00A91B5B">
                    <w:rPr>
                      <w:rFonts w:ascii="Arial" w:hAnsi="Arial" w:cs="Arial"/>
                      <w:sz w:val="20"/>
                      <w:szCs w:val="20"/>
                    </w:rPr>
                    <w:t xml:space="preserve">, the selection will be made on first cum first basis and intimation will be sent to the candidates by email as per the </w:t>
                  </w:r>
                  <w:r w:rsidR="00524354">
                    <w:rPr>
                      <w:rFonts w:ascii="Arial" w:hAnsi="Arial" w:cs="Arial"/>
                      <w:sz w:val="20"/>
                      <w:szCs w:val="20"/>
                    </w:rPr>
                    <w:t>deadlines</w:t>
                  </w:r>
                  <w:r w:rsidRPr="00A91B5B">
                    <w:rPr>
                      <w:rFonts w:ascii="Arial" w:hAnsi="Arial" w:cs="Arial"/>
                      <w:sz w:val="20"/>
                      <w:szCs w:val="20"/>
                    </w:rPr>
                    <w:t xml:space="preserve">. </w:t>
                  </w:r>
                  <w:r w:rsidR="00D0423A">
                    <w:rPr>
                      <w:rFonts w:ascii="Arial" w:hAnsi="Arial" w:cs="Arial"/>
                      <w:sz w:val="20"/>
                      <w:szCs w:val="20"/>
                    </w:rPr>
                    <w:t xml:space="preserve">Submit abstract to </w:t>
                  </w:r>
                  <w:hyperlink r:id="rId13" w:history="1">
                    <w:r w:rsidR="00D0423A" w:rsidRPr="00535C02">
                      <w:rPr>
                        <w:rStyle w:val="Hyperlink"/>
                        <w:rFonts w:ascii="Arial" w:hAnsi="Arial" w:cs="Arial"/>
                        <w:bCs/>
                        <w:sz w:val="20"/>
                        <w:szCs w:val="20"/>
                        <w:u w:val="none"/>
                      </w:rPr>
                      <w:t>icre2021@gmail.com</w:t>
                    </w:r>
                  </w:hyperlink>
                </w:p>
                <w:p w:rsidR="00D0423A" w:rsidRDefault="00D0423A" w:rsidP="0075124E">
                  <w:pPr>
                    <w:autoSpaceDE w:val="0"/>
                    <w:autoSpaceDN w:val="0"/>
                    <w:adjustRightInd w:val="0"/>
                    <w:spacing w:line="276" w:lineRule="auto"/>
                    <w:jc w:val="both"/>
                    <w:rPr>
                      <w:rFonts w:ascii="Arial" w:hAnsi="Arial" w:cs="Arial"/>
                      <w:bCs/>
                      <w:color w:val="0000FF"/>
                      <w:sz w:val="20"/>
                      <w:szCs w:val="20"/>
                    </w:rPr>
                  </w:pPr>
                </w:p>
                <w:p w:rsidR="00D0423A" w:rsidRPr="00D0423A" w:rsidRDefault="00D0423A" w:rsidP="00D0423A">
                  <w:pPr>
                    <w:ind w:left="90" w:right="50" w:hanging="90"/>
                    <w:jc w:val="both"/>
                    <w:rPr>
                      <w:rFonts w:ascii="Arial" w:hAnsi="Arial" w:cs="Arial"/>
                      <w:b/>
                      <w:color w:val="000000"/>
                    </w:rPr>
                  </w:pPr>
                  <w:r w:rsidRPr="00D0423A">
                    <w:rPr>
                      <w:rFonts w:ascii="Arial" w:hAnsi="Arial" w:cs="Arial"/>
                      <w:color w:val="C00000"/>
                    </w:rPr>
                    <w:t>M</w:t>
                  </w:r>
                  <w:r w:rsidRPr="00D0423A">
                    <w:rPr>
                      <w:rFonts w:ascii="Arial" w:hAnsi="Arial" w:cs="Arial"/>
                      <w:b/>
                      <w:color w:val="C00000"/>
                    </w:rPr>
                    <w:t>anuscript  Submission</w:t>
                  </w:r>
                  <w:r w:rsidRPr="00D0423A">
                    <w:rPr>
                      <w:rFonts w:ascii="Arial" w:hAnsi="Arial" w:cs="Arial"/>
                      <w:b/>
                      <w:color w:val="000000"/>
                    </w:rPr>
                    <w:t xml:space="preserve"> :</w:t>
                  </w:r>
                </w:p>
                <w:p w:rsidR="00D0423A" w:rsidRDefault="00D0423A" w:rsidP="00D0423A">
                  <w:pPr>
                    <w:ind w:left="90" w:right="50" w:hanging="90"/>
                    <w:jc w:val="both"/>
                    <w:rPr>
                      <w:rFonts w:ascii="Arial" w:hAnsi="Arial" w:cs="Arial"/>
                      <w:b/>
                      <w:color w:val="000000" w:themeColor="text1"/>
                      <w:sz w:val="20"/>
                      <w:szCs w:val="20"/>
                    </w:rPr>
                  </w:pPr>
                  <w:r>
                    <w:rPr>
                      <w:rFonts w:ascii="Arial" w:hAnsi="Arial" w:cs="Arial"/>
                      <w:b/>
                      <w:color w:val="C00000"/>
                      <w:sz w:val="20"/>
                      <w:szCs w:val="20"/>
                    </w:rPr>
                    <w:t xml:space="preserve">   </w:t>
                  </w:r>
                  <w:r w:rsidRPr="00D0423A">
                    <w:rPr>
                      <w:rFonts w:ascii="Arial" w:hAnsi="Arial" w:cs="Arial"/>
                      <w:b/>
                      <w:color w:val="000000" w:themeColor="text1"/>
                      <w:sz w:val="20"/>
                      <w:szCs w:val="20"/>
                    </w:rPr>
                    <w:t>After acceptance of abstract, su</w:t>
                  </w:r>
                  <w:r>
                    <w:rPr>
                      <w:rFonts w:ascii="Arial" w:hAnsi="Arial" w:cs="Arial"/>
                      <w:b/>
                      <w:color w:val="000000" w:themeColor="text1"/>
                      <w:sz w:val="20"/>
                      <w:szCs w:val="20"/>
                    </w:rPr>
                    <w:t>b</w:t>
                  </w:r>
                  <w:r w:rsidRPr="00D0423A">
                    <w:rPr>
                      <w:rFonts w:ascii="Arial" w:hAnsi="Arial" w:cs="Arial"/>
                      <w:b/>
                      <w:color w:val="000000" w:themeColor="text1"/>
                      <w:sz w:val="20"/>
                      <w:szCs w:val="20"/>
                    </w:rPr>
                    <w:t xml:space="preserve">mit your </w:t>
                  </w:r>
                  <w:r>
                    <w:rPr>
                      <w:rFonts w:ascii="Arial" w:hAnsi="Arial" w:cs="Arial"/>
                      <w:b/>
                      <w:color w:val="000000" w:themeColor="text1"/>
                      <w:sz w:val="20"/>
                      <w:szCs w:val="20"/>
                    </w:rPr>
                    <w:t xml:space="preserve"> </w:t>
                  </w:r>
                  <w:r w:rsidRPr="00D0423A">
                    <w:rPr>
                      <w:rFonts w:ascii="Arial" w:hAnsi="Arial" w:cs="Arial"/>
                      <w:b/>
                      <w:color w:val="000000" w:themeColor="text1"/>
                      <w:sz w:val="20"/>
                      <w:szCs w:val="20"/>
                    </w:rPr>
                    <w:t>manuscript to</w:t>
                  </w:r>
                  <w:r>
                    <w:rPr>
                      <w:rFonts w:ascii="Arial" w:hAnsi="Arial" w:cs="Arial"/>
                      <w:b/>
                      <w:color w:val="000000" w:themeColor="text1"/>
                      <w:sz w:val="20"/>
                      <w:szCs w:val="20"/>
                    </w:rPr>
                    <w:t>:</w:t>
                  </w:r>
                </w:p>
                <w:p w:rsidR="00D0423A" w:rsidRDefault="00D0423A" w:rsidP="00D0423A">
                  <w:pPr>
                    <w:autoSpaceDE w:val="0"/>
                    <w:autoSpaceDN w:val="0"/>
                    <w:adjustRightInd w:val="0"/>
                    <w:spacing w:line="276" w:lineRule="auto"/>
                    <w:jc w:val="both"/>
                    <w:rPr>
                      <w:rFonts w:ascii="Arial" w:hAnsi="Arial" w:cs="Arial"/>
                      <w:b/>
                      <w:color w:val="000000"/>
                      <w:sz w:val="20"/>
                      <w:szCs w:val="20"/>
                    </w:rPr>
                  </w:pPr>
                </w:p>
                <w:p w:rsidR="00D0423A" w:rsidRPr="005E45DA" w:rsidRDefault="00D0423A" w:rsidP="00D0423A">
                  <w:pPr>
                    <w:autoSpaceDE w:val="0"/>
                    <w:autoSpaceDN w:val="0"/>
                    <w:adjustRightInd w:val="0"/>
                    <w:spacing w:line="276" w:lineRule="auto"/>
                    <w:jc w:val="both"/>
                    <w:rPr>
                      <w:rFonts w:ascii="Arial" w:hAnsi="Arial" w:cs="Arial"/>
                      <w:b/>
                      <w:sz w:val="20"/>
                      <w:szCs w:val="20"/>
                    </w:rPr>
                  </w:pPr>
                  <w:r>
                    <w:rPr>
                      <w:rFonts w:ascii="Arial" w:hAnsi="Arial" w:cs="Arial"/>
                      <w:b/>
                      <w:color w:val="000000"/>
                      <w:sz w:val="20"/>
                      <w:szCs w:val="20"/>
                    </w:rPr>
                    <w:t xml:space="preserve">  </w:t>
                  </w:r>
                  <w:r w:rsidRPr="004F5769">
                    <w:rPr>
                      <w:rFonts w:ascii="Arial" w:hAnsi="Arial" w:cs="Arial"/>
                      <w:b/>
                      <w:color w:val="00B050"/>
                      <w:sz w:val="20"/>
                      <w:szCs w:val="20"/>
                    </w:rPr>
                    <w:t>“ICRE –India 2021”</w:t>
                  </w:r>
                  <w:r w:rsidR="00535C02">
                    <w:rPr>
                      <w:rFonts w:ascii="Arial" w:hAnsi="Arial" w:cs="Arial"/>
                      <w:b/>
                      <w:color w:val="000000"/>
                      <w:sz w:val="20"/>
                      <w:szCs w:val="20"/>
                    </w:rPr>
                    <w:t xml:space="preserve"> </w:t>
                  </w:r>
                  <w:r w:rsidR="00535C02" w:rsidRPr="00535C02">
                    <w:rPr>
                      <w:rFonts w:ascii="Arial" w:hAnsi="Arial" w:cs="Arial"/>
                      <w:color w:val="000000"/>
                      <w:sz w:val="20"/>
                      <w:szCs w:val="20"/>
                    </w:rPr>
                    <w:t>S</w:t>
                  </w:r>
                  <w:r w:rsidRPr="004F5769">
                    <w:rPr>
                      <w:rFonts w:ascii="Arial" w:hAnsi="Arial" w:cs="Arial"/>
                      <w:b/>
                      <w:color w:val="000000"/>
                      <w:sz w:val="20"/>
                      <w:szCs w:val="20"/>
                    </w:rPr>
                    <w:t xml:space="preserve">pecial issue of </w:t>
                  </w:r>
                  <w:r w:rsidR="004F5769">
                    <w:rPr>
                      <w:rFonts w:ascii="Arial" w:hAnsi="Arial" w:cs="Arial"/>
                      <w:b/>
                      <w:color w:val="000000"/>
                      <w:sz w:val="20"/>
                      <w:szCs w:val="20"/>
                    </w:rPr>
                    <w:t>the</w:t>
                  </w:r>
                  <w:r w:rsidR="004F5769" w:rsidRPr="004F5769">
                    <w:rPr>
                      <w:rFonts w:ascii="Arial" w:hAnsi="Arial" w:cs="Arial"/>
                      <w:b/>
                      <w:color w:val="000000"/>
                      <w:sz w:val="20"/>
                      <w:szCs w:val="20"/>
                    </w:rPr>
                    <w:t xml:space="preserve"> </w:t>
                  </w:r>
                  <w:r w:rsidR="004F5769" w:rsidRPr="004F5769">
                    <w:rPr>
                      <w:rFonts w:ascii="Arial" w:hAnsi="Arial" w:cs="Arial"/>
                      <w:color w:val="000000" w:themeColor="text1"/>
                      <w:sz w:val="20"/>
                      <w:szCs w:val="20"/>
                    </w:rPr>
                    <w:t>International Journal of Chemical Reactor   Engineerin</w:t>
                  </w:r>
                  <w:r w:rsidR="004F5769" w:rsidRPr="004F5769">
                    <w:rPr>
                      <w:rFonts w:ascii="Arial" w:hAnsi="Arial" w:cs="Arial"/>
                      <w:b/>
                      <w:color w:val="000000" w:themeColor="text1"/>
                      <w:sz w:val="20"/>
                      <w:szCs w:val="20"/>
                    </w:rPr>
                    <w:t>g</w:t>
                  </w:r>
                  <w:r w:rsidRPr="004F5769">
                    <w:rPr>
                      <w:rFonts w:ascii="Arial" w:hAnsi="Arial" w:cs="Arial"/>
                      <w:b/>
                      <w:color w:val="C00000"/>
                      <w:sz w:val="20"/>
                      <w:szCs w:val="20"/>
                    </w:rPr>
                    <w:t xml:space="preserve"> </w:t>
                  </w:r>
                  <w:r w:rsidR="005E45DA" w:rsidRPr="005E45DA">
                    <w:rPr>
                      <w:rFonts w:ascii="Arial" w:hAnsi="Arial" w:cs="Arial"/>
                      <w:b/>
                      <w:sz w:val="20"/>
                      <w:szCs w:val="20"/>
                    </w:rPr>
                    <w:t>(IJCRE)</w:t>
                  </w:r>
                </w:p>
                <w:p w:rsidR="0023661B" w:rsidRPr="006A0FE6" w:rsidRDefault="0023661B" w:rsidP="0075124E">
                  <w:pPr>
                    <w:spacing w:line="276" w:lineRule="auto"/>
                    <w:rPr>
                      <w:rFonts w:ascii="Arial" w:hAnsi="Arial" w:cs="Arial"/>
                      <w:b/>
                      <w:color w:val="C00000"/>
                    </w:rPr>
                  </w:pPr>
                  <w:r w:rsidRPr="006A0FE6">
                    <w:rPr>
                      <w:rFonts w:ascii="Arial" w:hAnsi="Arial" w:cs="Arial"/>
                      <w:b/>
                      <w:color w:val="C00000"/>
                    </w:rPr>
                    <w:t>Important Deadlines</w:t>
                  </w:r>
                  <w:r w:rsidR="00B022C6">
                    <w:rPr>
                      <w:rFonts w:ascii="Arial" w:hAnsi="Arial" w:cs="Arial"/>
                      <w:b/>
                      <w:color w:val="C00000"/>
                    </w:rPr>
                    <w:t>:</w:t>
                  </w:r>
                </w:p>
                <w:p w:rsidR="0023661B" w:rsidRPr="0023661B" w:rsidRDefault="00783A6E" w:rsidP="0075124E">
                  <w:pPr>
                    <w:pStyle w:val="NormalWeb"/>
                    <w:spacing w:line="276" w:lineRule="auto"/>
                    <w:rPr>
                      <w:rFonts w:ascii="Arial" w:hAnsi="Arial" w:cs="Arial"/>
                      <w:color w:val="000000"/>
                      <w:sz w:val="20"/>
                      <w:szCs w:val="20"/>
                    </w:rPr>
                  </w:pPr>
                  <w:r>
                    <w:rPr>
                      <w:rFonts w:ascii="Arial" w:hAnsi="Arial" w:cs="Arial"/>
                      <w:color w:val="000000"/>
                      <w:sz w:val="20"/>
                      <w:szCs w:val="20"/>
                    </w:rPr>
                    <w:t xml:space="preserve">Abstract Submission </w:t>
                  </w:r>
                  <w:r>
                    <w:rPr>
                      <w:rFonts w:ascii="Arial" w:hAnsi="Arial" w:cs="Arial"/>
                      <w:color w:val="000000"/>
                      <w:sz w:val="20"/>
                      <w:szCs w:val="20"/>
                    </w:rPr>
                    <w:tab/>
                    <w:t xml:space="preserve">:          </w:t>
                  </w:r>
                  <w:r w:rsidR="00535C02">
                    <w:rPr>
                      <w:rFonts w:ascii="Arial" w:hAnsi="Arial" w:cs="Arial"/>
                      <w:color w:val="000000"/>
                      <w:sz w:val="20"/>
                      <w:szCs w:val="20"/>
                    </w:rPr>
                    <w:t xml:space="preserve">  </w:t>
                  </w:r>
                  <w:r w:rsidR="00773D34">
                    <w:rPr>
                      <w:rFonts w:ascii="Arial" w:hAnsi="Arial" w:cs="Arial"/>
                      <w:color w:val="000000"/>
                      <w:sz w:val="20"/>
                      <w:szCs w:val="20"/>
                    </w:rPr>
                    <w:t>5</w:t>
                  </w:r>
                  <w:r w:rsidR="00534125" w:rsidRPr="00534125">
                    <w:rPr>
                      <w:rFonts w:ascii="Arial" w:hAnsi="Arial" w:cs="Arial"/>
                      <w:color w:val="000000"/>
                      <w:sz w:val="20"/>
                      <w:szCs w:val="20"/>
                      <w:vertAlign w:val="superscript"/>
                    </w:rPr>
                    <w:t>th</w:t>
                  </w:r>
                  <w:r w:rsidR="00534125">
                    <w:rPr>
                      <w:rFonts w:ascii="Arial" w:hAnsi="Arial" w:cs="Arial"/>
                      <w:color w:val="000000"/>
                      <w:sz w:val="20"/>
                      <w:szCs w:val="20"/>
                    </w:rPr>
                    <w:t xml:space="preserve"> </w:t>
                  </w:r>
                  <w:r w:rsidR="00773D34">
                    <w:rPr>
                      <w:rFonts w:ascii="Arial" w:hAnsi="Arial" w:cs="Arial"/>
                      <w:color w:val="000000"/>
                      <w:sz w:val="20"/>
                      <w:szCs w:val="20"/>
                    </w:rPr>
                    <w:t>April</w:t>
                  </w:r>
                  <w:r w:rsidR="00F35E30">
                    <w:rPr>
                      <w:rFonts w:ascii="Arial" w:hAnsi="Arial" w:cs="Arial"/>
                      <w:color w:val="000000"/>
                      <w:sz w:val="20"/>
                      <w:szCs w:val="20"/>
                    </w:rPr>
                    <w:t>,</w:t>
                  </w:r>
                  <w:r w:rsidR="0023661B" w:rsidRPr="0023661B">
                    <w:rPr>
                      <w:rFonts w:ascii="Arial" w:hAnsi="Arial" w:cs="Arial"/>
                      <w:color w:val="000000"/>
                      <w:sz w:val="20"/>
                      <w:szCs w:val="20"/>
                    </w:rPr>
                    <w:t xml:space="preserve"> 20</w:t>
                  </w:r>
                  <w:r w:rsidR="00534125">
                    <w:rPr>
                      <w:rFonts w:ascii="Arial" w:hAnsi="Arial" w:cs="Arial"/>
                      <w:color w:val="000000"/>
                      <w:sz w:val="20"/>
                      <w:szCs w:val="20"/>
                    </w:rPr>
                    <w:t>2</w:t>
                  </w:r>
                  <w:r w:rsidR="00B556AC">
                    <w:rPr>
                      <w:rFonts w:ascii="Arial" w:hAnsi="Arial" w:cs="Arial"/>
                      <w:color w:val="000000"/>
                      <w:sz w:val="20"/>
                      <w:szCs w:val="20"/>
                    </w:rPr>
                    <w:t>1</w:t>
                  </w:r>
                </w:p>
                <w:p w:rsidR="0023661B" w:rsidRPr="0023661B" w:rsidRDefault="0023661B" w:rsidP="0075124E">
                  <w:pPr>
                    <w:pStyle w:val="NormalWeb"/>
                    <w:spacing w:line="276" w:lineRule="auto"/>
                    <w:rPr>
                      <w:rFonts w:ascii="Arial" w:hAnsi="Arial" w:cs="Arial"/>
                      <w:color w:val="000000"/>
                      <w:sz w:val="20"/>
                      <w:szCs w:val="20"/>
                    </w:rPr>
                  </w:pPr>
                  <w:r w:rsidRPr="0023661B">
                    <w:rPr>
                      <w:rFonts w:ascii="Arial" w:hAnsi="Arial" w:cs="Arial"/>
                      <w:color w:val="000000"/>
                      <w:sz w:val="20"/>
                      <w:szCs w:val="20"/>
                    </w:rPr>
                    <w:t>Acceptance Notification</w:t>
                  </w:r>
                  <w:r w:rsidRPr="0023661B">
                    <w:rPr>
                      <w:rFonts w:ascii="Arial" w:hAnsi="Arial" w:cs="Arial"/>
                      <w:color w:val="000000"/>
                      <w:sz w:val="20"/>
                      <w:szCs w:val="20"/>
                    </w:rPr>
                    <w:tab/>
                    <w:t>:</w:t>
                  </w:r>
                  <w:r w:rsidR="00783A6E">
                    <w:rPr>
                      <w:rFonts w:ascii="Arial" w:hAnsi="Arial" w:cs="Arial"/>
                      <w:color w:val="000000"/>
                      <w:sz w:val="20"/>
                      <w:szCs w:val="20"/>
                    </w:rPr>
                    <w:t xml:space="preserve">          </w:t>
                  </w:r>
                  <w:r w:rsidR="00773D34">
                    <w:rPr>
                      <w:rFonts w:ascii="Arial" w:hAnsi="Arial" w:cs="Arial"/>
                      <w:color w:val="000000"/>
                      <w:sz w:val="20"/>
                      <w:szCs w:val="20"/>
                    </w:rPr>
                    <w:t>10</w:t>
                  </w:r>
                  <w:r w:rsidR="00B556AC" w:rsidRPr="00B556AC">
                    <w:rPr>
                      <w:rFonts w:ascii="Arial" w:hAnsi="Arial" w:cs="Arial"/>
                      <w:color w:val="000000"/>
                      <w:sz w:val="20"/>
                      <w:szCs w:val="20"/>
                      <w:vertAlign w:val="superscript"/>
                    </w:rPr>
                    <w:t>th</w:t>
                  </w:r>
                  <w:r w:rsidR="00B556AC">
                    <w:rPr>
                      <w:rFonts w:ascii="Arial" w:hAnsi="Arial" w:cs="Arial"/>
                      <w:color w:val="000000"/>
                      <w:sz w:val="20"/>
                      <w:szCs w:val="20"/>
                    </w:rPr>
                    <w:t xml:space="preserve"> </w:t>
                  </w:r>
                  <w:r w:rsidR="00783A6E">
                    <w:rPr>
                      <w:rFonts w:ascii="Arial" w:hAnsi="Arial" w:cs="Arial"/>
                      <w:color w:val="000000"/>
                      <w:sz w:val="20"/>
                      <w:szCs w:val="20"/>
                    </w:rPr>
                    <w:t>April</w:t>
                  </w:r>
                  <w:r w:rsidR="00F35E30">
                    <w:rPr>
                      <w:rFonts w:ascii="Arial" w:hAnsi="Arial" w:cs="Arial"/>
                      <w:color w:val="000000"/>
                      <w:sz w:val="20"/>
                      <w:szCs w:val="20"/>
                    </w:rPr>
                    <w:t>,</w:t>
                  </w:r>
                  <w:r w:rsidRPr="0023661B">
                    <w:rPr>
                      <w:rFonts w:ascii="Arial" w:hAnsi="Arial" w:cs="Arial"/>
                      <w:color w:val="000000"/>
                      <w:sz w:val="20"/>
                      <w:szCs w:val="20"/>
                    </w:rPr>
                    <w:t xml:space="preserve"> 202</w:t>
                  </w:r>
                  <w:r w:rsidR="00B556AC">
                    <w:rPr>
                      <w:rFonts w:ascii="Arial" w:hAnsi="Arial" w:cs="Arial"/>
                      <w:color w:val="000000"/>
                      <w:sz w:val="20"/>
                      <w:szCs w:val="20"/>
                    </w:rPr>
                    <w:t>1</w:t>
                  </w:r>
                </w:p>
                <w:p w:rsidR="0023661B" w:rsidRPr="0023661B" w:rsidRDefault="0023661B" w:rsidP="0075124E">
                  <w:pPr>
                    <w:pStyle w:val="NormalWeb"/>
                    <w:spacing w:line="276" w:lineRule="auto"/>
                    <w:rPr>
                      <w:rFonts w:ascii="Arial" w:hAnsi="Arial" w:cs="Arial"/>
                      <w:color w:val="000000"/>
                      <w:sz w:val="20"/>
                      <w:szCs w:val="20"/>
                    </w:rPr>
                  </w:pPr>
                  <w:r w:rsidRPr="0023661B">
                    <w:rPr>
                      <w:rFonts w:ascii="Arial" w:hAnsi="Arial" w:cs="Arial"/>
                      <w:color w:val="000000"/>
                      <w:sz w:val="20"/>
                      <w:szCs w:val="20"/>
                    </w:rPr>
                    <w:t xml:space="preserve">Registration Deadline </w:t>
                  </w:r>
                  <w:r w:rsidRPr="0023661B">
                    <w:rPr>
                      <w:rFonts w:ascii="Arial" w:hAnsi="Arial" w:cs="Arial"/>
                      <w:color w:val="000000"/>
                      <w:sz w:val="20"/>
                      <w:szCs w:val="20"/>
                    </w:rPr>
                    <w:tab/>
                    <w:t>:</w:t>
                  </w:r>
                  <w:r w:rsidR="000D024B">
                    <w:rPr>
                      <w:rFonts w:ascii="Arial" w:hAnsi="Arial" w:cs="Arial"/>
                      <w:color w:val="000000"/>
                      <w:sz w:val="20"/>
                      <w:szCs w:val="20"/>
                    </w:rPr>
                    <w:t xml:space="preserve">          2</w:t>
                  </w:r>
                  <w:r w:rsidR="00F35E30">
                    <w:rPr>
                      <w:rFonts w:ascii="Arial" w:hAnsi="Arial" w:cs="Arial"/>
                      <w:color w:val="000000"/>
                      <w:sz w:val="20"/>
                      <w:szCs w:val="20"/>
                    </w:rPr>
                    <w:t>5</w:t>
                  </w:r>
                  <w:r w:rsidRPr="0023661B">
                    <w:rPr>
                      <w:rFonts w:ascii="Arial" w:hAnsi="Arial" w:cs="Arial"/>
                      <w:color w:val="000000"/>
                      <w:sz w:val="20"/>
                      <w:szCs w:val="20"/>
                      <w:vertAlign w:val="superscript"/>
                    </w:rPr>
                    <w:t>th</w:t>
                  </w:r>
                  <w:r w:rsidR="00783A6E">
                    <w:rPr>
                      <w:rFonts w:ascii="Arial" w:hAnsi="Arial" w:cs="Arial"/>
                      <w:color w:val="000000"/>
                      <w:sz w:val="20"/>
                      <w:szCs w:val="20"/>
                      <w:vertAlign w:val="superscript"/>
                    </w:rPr>
                    <w:t xml:space="preserve"> </w:t>
                  </w:r>
                  <w:r w:rsidR="00783A6E">
                    <w:rPr>
                      <w:rFonts w:ascii="Arial" w:hAnsi="Arial" w:cs="Arial"/>
                      <w:color w:val="000000"/>
                      <w:sz w:val="20"/>
                      <w:szCs w:val="20"/>
                    </w:rPr>
                    <w:t>April,</w:t>
                  </w:r>
                  <w:r w:rsidRPr="0023661B">
                    <w:rPr>
                      <w:rFonts w:ascii="Arial" w:hAnsi="Arial" w:cs="Arial"/>
                      <w:color w:val="000000"/>
                      <w:sz w:val="20"/>
                      <w:szCs w:val="20"/>
                    </w:rPr>
                    <w:t xml:space="preserve"> 202</w:t>
                  </w:r>
                  <w:r w:rsidR="00B556AC">
                    <w:rPr>
                      <w:rFonts w:ascii="Arial" w:hAnsi="Arial" w:cs="Arial"/>
                      <w:color w:val="000000"/>
                      <w:sz w:val="20"/>
                      <w:szCs w:val="20"/>
                    </w:rPr>
                    <w:t>1</w:t>
                  </w:r>
                </w:p>
                <w:p w:rsidR="0023661B" w:rsidRPr="0023661B" w:rsidRDefault="0086604F" w:rsidP="0075124E">
                  <w:pPr>
                    <w:pStyle w:val="NormalWeb"/>
                    <w:spacing w:line="276" w:lineRule="auto"/>
                    <w:rPr>
                      <w:rFonts w:ascii="Arial" w:hAnsi="Arial" w:cs="Arial"/>
                      <w:color w:val="000000"/>
                      <w:sz w:val="20"/>
                      <w:szCs w:val="20"/>
                    </w:rPr>
                  </w:pPr>
                  <w:r>
                    <w:rPr>
                      <w:rFonts w:ascii="Arial" w:hAnsi="Arial" w:cs="Arial"/>
                      <w:color w:val="000000"/>
                      <w:sz w:val="20"/>
                      <w:szCs w:val="20"/>
                    </w:rPr>
                    <w:t xml:space="preserve">Full Length Paper Submission: </w:t>
                  </w:r>
                  <w:r w:rsidR="0075124E">
                    <w:rPr>
                      <w:rFonts w:ascii="Arial" w:hAnsi="Arial" w:cs="Arial"/>
                      <w:color w:val="000000"/>
                      <w:sz w:val="20"/>
                      <w:szCs w:val="20"/>
                    </w:rPr>
                    <w:t>2</w:t>
                  </w:r>
                  <w:r w:rsidR="000D024B">
                    <w:rPr>
                      <w:rFonts w:ascii="Arial" w:hAnsi="Arial" w:cs="Arial"/>
                      <w:color w:val="000000"/>
                      <w:sz w:val="20"/>
                      <w:szCs w:val="20"/>
                    </w:rPr>
                    <w:t>5</w:t>
                  </w:r>
                  <w:r w:rsidR="00783A6E">
                    <w:rPr>
                      <w:rFonts w:ascii="Arial" w:hAnsi="Arial" w:cs="Arial"/>
                      <w:color w:val="000000"/>
                      <w:sz w:val="20"/>
                      <w:szCs w:val="20"/>
                      <w:vertAlign w:val="superscript"/>
                    </w:rPr>
                    <w:t>th</w:t>
                  </w:r>
                  <w:r w:rsidR="0075124E">
                    <w:rPr>
                      <w:rFonts w:ascii="Arial" w:hAnsi="Arial" w:cs="Arial"/>
                      <w:color w:val="000000"/>
                      <w:sz w:val="20"/>
                      <w:szCs w:val="20"/>
                    </w:rPr>
                    <w:t xml:space="preserve"> </w:t>
                  </w:r>
                  <w:r w:rsidR="00783A6E">
                    <w:rPr>
                      <w:rFonts w:ascii="Arial" w:hAnsi="Arial" w:cs="Arial"/>
                      <w:color w:val="000000"/>
                      <w:sz w:val="20"/>
                      <w:szCs w:val="20"/>
                    </w:rPr>
                    <w:t>April</w:t>
                  </w:r>
                  <w:r w:rsidR="0075124E">
                    <w:rPr>
                      <w:rFonts w:ascii="Arial" w:hAnsi="Arial" w:cs="Arial"/>
                      <w:color w:val="000000"/>
                      <w:sz w:val="20"/>
                      <w:szCs w:val="20"/>
                    </w:rPr>
                    <w:t>,</w:t>
                  </w:r>
                  <w:r w:rsidR="0023661B" w:rsidRPr="0023661B">
                    <w:rPr>
                      <w:rFonts w:ascii="Arial" w:hAnsi="Arial" w:cs="Arial"/>
                      <w:color w:val="000000"/>
                      <w:sz w:val="20"/>
                      <w:szCs w:val="20"/>
                    </w:rPr>
                    <w:t xml:space="preserve"> 202</w:t>
                  </w:r>
                  <w:r w:rsidR="00B556AC">
                    <w:rPr>
                      <w:rFonts w:ascii="Arial" w:hAnsi="Arial" w:cs="Arial"/>
                      <w:color w:val="000000"/>
                      <w:sz w:val="20"/>
                      <w:szCs w:val="20"/>
                    </w:rPr>
                    <w:t>1</w:t>
                  </w:r>
                </w:p>
                <w:p w:rsidR="0086604F" w:rsidRPr="006A0FE6" w:rsidRDefault="0086604F" w:rsidP="0075124E">
                  <w:pPr>
                    <w:tabs>
                      <w:tab w:val="left" w:pos="210"/>
                    </w:tabs>
                    <w:spacing w:line="276" w:lineRule="auto"/>
                    <w:rPr>
                      <w:rFonts w:ascii="Arial" w:hAnsi="Arial" w:cs="Arial"/>
                      <w:b/>
                      <w:color w:val="C00000"/>
                    </w:rPr>
                  </w:pPr>
                  <w:r w:rsidRPr="006A0FE6">
                    <w:rPr>
                      <w:rFonts w:ascii="Arial" w:hAnsi="Arial" w:cs="Arial"/>
                      <w:b/>
                      <w:color w:val="C00000"/>
                    </w:rPr>
                    <w:t>Highlights</w:t>
                  </w:r>
                  <w:r w:rsidR="00B022C6">
                    <w:rPr>
                      <w:rFonts w:ascii="Arial" w:hAnsi="Arial" w:cs="Arial"/>
                      <w:b/>
                      <w:color w:val="C00000"/>
                    </w:rPr>
                    <w:t>:</w:t>
                  </w:r>
                </w:p>
                <w:p w:rsidR="0086604F" w:rsidRPr="0086604F" w:rsidRDefault="00330AE2" w:rsidP="0075124E">
                  <w:pPr>
                    <w:numPr>
                      <w:ilvl w:val="0"/>
                      <w:numId w:val="30"/>
                    </w:numPr>
                    <w:suppressAutoHyphens w:val="0"/>
                    <w:spacing w:line="276" w:lineRule="auto"/>
                    <w:ind w:left="327" w:right="327"/>
                    <w:jc w:val="both"/>
                    <w:rPr>
                      <w:rFonts w:ascii="Arial" w:eastAsia="Times New Roman" w:hAnsi="Arial" w:cs="Arial"/>
                      <w:color w:val="000000"/>
                      <w:sz w:val="20"/>
                      <w:szCs w:val="20"/>
                    </w:rPr>
                  </w:pPr>
                  <w:r>
                    <w:rPr>
                      <w:rFonts w:ascii="Arial" w:eastAsia="Times New Roman" w:hAnsi="Arial" w:cs="Arial"/>
                      <w:color w:val="000000"/>
                      <w:sz w:val="20"/>
                      <w:szCs w:val="20"/>
                    </w:rPr>
                    <w:t>Virtual p</w:t>
                  </w:r>
                  <w:r w:rsidR="0086604F" w:rsidRPr="0086604F">
                    <w:rPr>
                      <w:rFonts w:ascii="Arial" w:eastAsia="Times New Roman" w:hAnsi="Arial" w:cs="Arial"/>
                      <w:color w:val="000000"/>
                      <w:sz w:val="20"/>
                      <w:szCs w:val="20"/>
                    </w:rPr>
                    <w:t xml:space="preserve">resentation </w:t>
                  </w:r>
                  <w:r w:rsidR="00B556AC">
                    <w:rPr>
                      <w:rFonts w:ascii="Arial" w:eastAsia="Times New Roman" w:hAnsi="Arial" w:cs="Arial"/>
                      <w:color w:val="000000"/>
                      <w:sz w:val="20"/>
                      <w:szCs w:val="20"/>
                    </w:rPr>
                    <w:t xml:space="preserve">through </w:t>
                  </w:r>
                  <w:r>
                    <w:rPr>
                      <w:rFonts w:ascii="Arial" w:eastAsia="Times New Roman" w:hAnsi="Arial" w:cs="Arial"/>
                      <w:color w:val="000000"/>
                      <w:sz w:val="20"/>
                      <w:szCs w:val="20"/>
                    </w:rPr>
                    <w:t xml:space="preserve">online </w:t>
                  </w:r>
                  <w:r w:rsidR="00B556AC">
                    <w:rPr>
                      <w:rFonts w:ascii="Arial" w:eastAsia="Times New Roman" w:hAnsi="Arial" w:cs="Arial"/>
                      <w:color w:val="000000"/>
                      <w:sz w:val="20"/>
                      <w:szCs w:val="20"/>
                    </w:rPr>
                    <w:t xml:space="preserve">mode </w:t>
                  </w:r>
                </w:p>
                <w:p w:rsidR="0086604F" w:rsidRPr="0086604F" w:rsidRDefault="0086604F" w:rsidP="0075124E">
                  <w:pPr>
                    <w:numPr>
                      <w:ilvl w:val="0"/>
                      <w:numId w:val="30"/>
                    </w:numPr>
                    <w:suppressAutoHyphens w:val="0"/>
                    <w:spacing w:line="276" w:lineRule="auto"/>
                    <w:ind w:left="327" w:right="327"/>
                    <w:jc w:val="both"/>
                    <w:rPr>
                      <w:rFonts w:ascii="Arial" w:eastAsia="Times New Roman" w:hAnsi="Arial" w:cs="Arial"/>
                      <w:color w:val="000000"/>
                      <w:sz w:val="20"/>
                      <w:szCs w:val="20"/>
                    </w:rPr>
                  </w:pPr>
                  <w:r w:rsidRPr="0086604F">
                    <w:rPr>
                      <w:rFonts w:ascii="Arial" w:eastAsia="Times New Roman" w:hAnsi="Arial" w:cs="Arial"/>
                      <w:color w:val="000000"/>
                      <w:sz w:val="20"/>
                      <w:szCs w:val="20"/>
                    </w:rPr>
                    <w:t xml:space="preserve">Best </w:t>
                  </w:r>
                  <w:r w:rsidR="00330AE2">
                    <w:rPr>
                      <w:rFonts w:ascii="Arial" w:eastAsia="Times New Roman" w:hAnsi="Arial" w:cs="Arial"/>
                      <w:color w:val="000000"/>
                      <w:sz w:val="20"/>
                      <w:szCs w:val="20"/>
                    </w:rPr>
                    <w:t>o</w:t>
                  </w:r>
                  <w:r w:rsidRPr="0086604F">
                    <w:rPr>
                      <w:rFonts w:ascii="Arial" w:eastAsia="Times New Roman" w:hAnsi="Arial" w:cs="Arial"/>
                      <w:color w:val="000000"/>
                      <w:sz w:val="20"/>
                      <w:szCs w:val="20"/>
                    </w:rPr>
                    <w:t xml:space="preserve">ral </w:t>
                  </w:r>
                  <w:r w:rsidR="00330AE2">
                    <w:rPr>
                      <w:rFonts w:ascii="Arial" w:eastAsia="Times New Roman" w:hAnsi="Arial" w:cs="Arial"/>
                      <w:color w:val="000000"/>
                      <w:sz w:val="20"/>
                      <w:szCs w:val="20"/>
                    </w:rPr>
                    <w:t>p</w:t>
                  </w:r>
                  <w:r w:rsidRPr="0086604F">
                    <w:rPr>
                      <w:rFonts w:ascii="Arial" w:eastAsia="Times New Roman" w:hAnsi="Arial" w:cs="Arial"/>
                      <w:color w:val="000000"/>
                      <w:sz w:val="20"/>
                      <w:szCs w:val="20"/>
                    </w:rPr>
                    <w:t xml:space="preserve">resentation </w:t>
                  </w:r>
                  <w:r w:rsidR="00330AE2">
                    <w:rPr>
                      <w:rFonts w:ascii="Arial" w:eastAsia="Times New Roman" w:hAnsi="Arial" w:cs="Arial"/>
                      <w:color w:val="000000"/>
                      <w:sz w:val="20"/>
                      <w:szCs w:val="20"/>
                    </w:rPr>
                    <w:t>a</w:t>
                  </w:r>
                  <w:r w:rsidRPr="0086604F">
                    <w:rPr>
                      <w:rFonts w:ascii="Arial" w:eastAsia="Times New Roman" w:hAnsi="Arial" w:cs="Arial"/>
                      <w:color w:val="000000"/>
                      <w:sz w:val="20"/>
                      <w:szCs w:val="20"/>
                    </w:rPr>
                    <w:t>ward</w:t>
                  </w:r>
                </w:p>
                <w:p w:rsidR="0086604F" w:rsidRPr="00AD517A" w:rsidRDefault="004F5769" w:rsidP="0075124E">
                  <w:pPr>
                    <w:numPr>
                      <w:ilvl w:val="0"/>
                      <w:numId w:val="30"/>
                    </w:numPr>
                    <w:suppressAutoHyphens w:val="0"/>
                    <w:spacing w:line="276" w:lineRule="auto"/>
                    <w:ind w:left="327" w:right="327"/>
                    <w:jc w:val="both"/>
                    <w:rPr>
                      <w:rFonts w:ascii="Arial" w:eastAsia="Times New Roman" w:hAnsi="Arial" w:cs="Arial"/>
                      <w:color w:val="00B050"/>
                      <w:sz w:val="20"/>
                      <w:szCs w:val="20"/>
                    </w:rPr>
                  </w:pPr>
                  <w:r w:rsidRPr="00AD517A">
                    <w:rPr>
                      <w:rFonts w:ascii="Arial" w:hAnsi="Arial" w:cs="Arial"/>
                      <w:color w:val="000000"/>
                      <w:sz w:val="20"/>
                      <w:szCs w:val="20"/>
                    </w:rPr>
                    <w:t>P</w:t>
                  </w:r>
                  <w:r w:rsidR="0086604F" w:rsidRPr="00AD517A">
                    <w:rPr>
                      <w:rFonts w:ascii="Arial" w:hAnsi="Arial" w:cs="Arial"/>
                      <w:color w:val="000000"/>
                      <w:sz w:val="20"/>
                      <w:szCs w:val="20"/>
                    </w:rPr>
                    <w:t>ubli</w:t>
                  </w:r>
                  <w:r>
                    <w:rPr>
                      <w:rFonts w:ascii="Arial" w:hAnsi="Arial" w:cs="Arial"/>
                      <w:color w:val="000000"/>
                      <w:sz w:val="20"/>
                      <w:szCs w:val="20"/>
                    </w:rPr>
                    <w:t xml:space="preserve">cation </w:t>
                  </w:r>
                  <w:r w:rsidR="00535C02">
                    <w:rPr>
                      <w:rFonts w:ascii="Arial" w:hAnsi="Arial" w:cs="Arial"/>
                      <w:color w:val="000000"/>
                      <w:sz w:val="20"/>
                      <w:szCs w:val="20"/>
                    </w:rPr>
                    <w:t>i</w:t>
                  </w:r>
                  <w:r>
                    <w:rPr>
                      <w:rFonts w:ascii="Arial" w:hAnsi="Arial" w:cs="Arial"/>
                      <w:color w:val="000000"/>
                      <w:sz w:val="20"/>
                      <w:szCs w:val="20"/>
                    </w:rPr>
                    <w:t xml:space="preserve">n </w:t>
                  </w:r>
                  <w:r w:rsidR="00783A6E" w:rsidRPr="00AD517A">
                    <w:rPr>
                      <w:rFonts w:ascii="Arial" w:hAnsi="Arial" w:cs="Arial"/>
                      <w:color w:val="000000"/>
                      <w:sz w:val="20"/>
                      <w:szCs w:val="20"/>
                    </w:rPr>
                    <w:t>“</w:t>
                  </w:r>
                  <w:r w:rsidR="00D0423A">
                    <w:rPr>
                      <w:rFonts w:ascii="Arial" w:hAnsi="Arial" w:cs="Arial"/>
                      <w:color w:val="00B050"/>
                      <w:sz w:val="20"/>
                      <w:szCs w:val="20"/>
                    </w:rPr>
                    <w:t>IJCRE, special issue</w:t>
                  </w:r>
                  <w:r w:rsidR="00783A6E" w:rsidRPr="00AD517A">
                    <w:rPr>
                      <w:rFonts w:ascii="Arial" w:hAnsi="Arial" w:cs="Arial"/>
                      <w:color w:val="0070C0"/>
                      <w:sz w:val="20"/>
                      <w:szCs w:val="20"/>
                    </w:rPr>
                    <w:t>”</w:t>
                  </w:r>
                  <w:r w:rsidR="00AD517A">
                    <w:rPr>
                      <w:rFonts w:ascii="Arial" w:hAnsi="Arial" w:cs="Arial"/>
                      <w:sz w:val="20"/>
                      <w:szCs w:val="20"/>
                    </w:rPr>
                    <w:t>, a</w:t>
                  </w:r>
                  <w:r w:rsidR="00B957F7" w:rsidRPr="00AD517A">
                    <w:rPr>
                      <w:rFonts w:ascii="Arial" w:hAnsi="Arial" w:cs="Arial"/>
                      <w:b/>
                      <w:color w:val="000000"/>
                      <w:sz w:val="20"/>
                      <w:szCs w:val="20"/>
                    </w:rPr>
                    <w:t xml:space="preserve">nd </w:t>
                  </w:r>
                  <w:r w:rsidR="0075124E" w:rsidRPr="00AD517A">
                    <w:rPr>
                      <w:rFonts w:ascii="Arial" w:hAnsi="Arial" w:cs="Arial"/>
                      <w:b/>
                      <w:color w:val="000000"/>
                      <w:sz w:val="20"/>
                      <w:szCs w:val="20"/>
                    </w:rPr>
                    <w:t xml:space="preserve"> </w:t>
                  </w:r>
                  <w:r w:rsidR="0075124E" w:rsidRPr="004F5769">
                    <w:rPr>
                      <w:rFonts w:ascii="Arial" w:hAnsi="Arial" w:cs="Arial"/>
                      <w:sz w:val="20"/>
                      <w:szCs w:val="20"/>
                    </w:rPr>
                    <w:t>Book Chapters</w:t>
                  </w:r>
                  <w:r w:rsidR="0086604F" w:rsidRPr="00AD517A">
                    <w:rPr>
                      <w:rFonts w:ascii="Arial" w:hAnsi="Arial" w:cs="Arial"/>
                      <w:color w:val="00B050"/>
                      <w:sz w:val="20"/>
                      <w:szCs w:val="20"/>
                    </w:rPr>
                    <w:t xml:space="preserve"> </w:t>
                  </w:r>
                </w:p>
                <w:p w:rsidR="00D0423A" w:rsidRDefault="00AD517A" w:rsidP="00D0423A">
                  <w:pPr>
                    <w:ind w:left="90" w:right="50" w:hanging="90"/>
                    <w:jc w:val="both"/>
                    <w:rPr>
                      <w:rFonts w:ascii="Arial" w:hAnsi="Arial" w:cs="Arial"/>
                      <w:b/>
                      <w:color w:val="000000"/>
                      <w:sz w:val="20"/>
                      <w:szCs w:val="20"/>
                    </w:rPr>
                  </w:pPr>
                  <w:r>
                    <w:rPr>
                      <w:rFonts w:ascii="Arial" w:hAnsi="Arial" w:cs="Arial"/>
                      <w:sz w:val="22"/>
                      <w:szCs w:val="22"/>
                    </w:rPr>
                    <w:t xml:space="preserve">    </w:t>
                  </w:r>
                </w:p>
                <w:p w:rsidR="0086604F" w:rsidRDefault="00AD517A" w:rsidP="00AD517A">
                  <w:pPr>
                    <w:ind w:left="90" w:right="50" w:hanging="90"/>
                    <w:jc w:val="both"/>
                    <w:rPr>
                      <w:rFonts w:ascii="Arial" w:hAnsi="Arial" w:cs="Arial"/>
                      <w:sz w:val="22"/>
                      <w:szCs w:val="22"/>
                    </w:rPr>
                  </w:pPr>
                  <w:r>
                    <w:rPr>
                      <w:rFonts w:ascii="Arial" w:hAnsi="Arial" w:cs="Arial"/>
                      <w:b/>
                      <w:color w:val="000000"/>
                      <w:sz w:val="20"/>
                      <w:szCs w:val="20"/>
                    </w:rPr>
                    <w:t xml:space="preserve">ue, </w:t>
                  </w:r>
                </w:p>
              </w:txbxContent>
            </v:textbox>
          </v:shape>
        </w:pict>
      </w:r>
      <w:r w:rsidR="000206FA" w:rsidRPr="00607C57">
        <w:rPr>
          <w:rFonts w:ascii="Arial" w:hAnsi="Arial" w:cs="Arial"/>
        </w:rPr>
        <w:tab/>
      </w:r>
    </w:p>
    <w:p w:rsidR="000206FA" w:rsidRPr="00607C57" w:rsidRDefault="000206FA">
      <w:pPr>
        <w:rPr>
          <w:rFonts w:ascii="Arial" w:hAnsi="Arial" w:cs="Arial"/>
        </w:rPr>
      </w:pPr>
    </w:p>
    <w:p w:rsidR="000206FA" w:rsidRPr="00607C57" w:rsidRDefault="000206FA">
      <w:pPr>
        <w:rPr>
          <w:rFonts w:ascii="Arial" w:hAnsi="Arial" w:cs="Arial"/>
        </w:rPr>
      </w:pPr>
    </w:p>
    <w:p w:rsidR="000206FA" w:rsidRPr="00607C57" w:rsidRDefault="000206FA">
      <w:pPr>
        <w:rPr>
          <w:rFonts w:ascii="Arial" w:hAnsi="Arial" w:cs="Arial"/>
        </w:rPr>
      </w:pPr>
    </w:p>
    <w:p w:rsidR="000206FA" w:rsidRPr="00607C57" w:rsidRDefault="000206FA">
      <w:pPr>
        <w:tabs>
          <w:tab w:val="left" w:pos="5343"/>
          <w:tab w:val="left" w:pos="11179"/>
        </w:tabs>
        <w:rPr>
          <w:rFonts w:ascii="Arial" w:hAnsi="Arial" w:cs="Arial"/>
        </w:rPr>
      </w:pPr>
      <w:r w:rsidRPr="00607C57">
        <w:rPr>
          <w:rFonts w:ascii="Arial" w:hAnsi="Arial" w:cs="Arial"/>
        </w:rPr>
        <w:tab/>
      </w:r>
      <w:r w:rsidRPr="00607C57">
        <w:rPr>
          <w:rFonts w:ascii="Arial" w:hAnsi="Arial" w:cs="Arial"/>
        </w:rPr>
        <w:tab/>
      </w:r>
    </w:p>
    <w:p w:rsidR="000206FA" w:rsidRPr="00607C57" w:rsidRDefault="000206FA">
      <w:pPr>
        <w:rPr>
          <w:rFonts w:ascii="Arial" w:hAnsi="Arial" w:cs="Arial"/>
        </w:rPr>
      </w:pPr>
    </w:p>
    <w:p w:rsidR="000206FA" w:rsidRPr="00607C57" w:rsidRDefault="000206FA">
      <w:pPr>
        <w:rPr>
          <w:rFonts w:ascii="Arial" w:hAnsi="Arial" w:cs="Arial"/>
        </w:rPr>
      </w:pPr>
    </w:p>
    <w:p w:rsidR="000206FA" w:rsidRPr="00607C57" w:rsidRDefault="000206FA">
      <w:pPr>
        <w:tabs>
          <w:tab w:val="left" w:pos="6366"/>
        </w:tabs>
        <w:rPr>
          <w:rFonts w:ascii="Arial" w:hAnsi="Arial" w:cs="Arial"/>
        </w:rPr>
      </w:pPr>
      <w:r w:rsidRPr="00607C57">
        <w:rPr>
          <w:rFonts w:ascii="Arial" w:hAnsi="Arial" w:cs="Arial"/>
        </w:rPr>
        <w:tab/>
      </w:r>
    </w:p>
    <w:p w:rsidR="000206FA" w:rsidRPr="00607C57" w:rsidRDefault="000206FA">
      <w:pPr>
        <w:rPr>
          <w:rFonts w:ascii="Arial" w:hAnsi="Arial" w:cs="Arial"/>
        </w:rPr>
      </w:pPr>
    </w:p>
    <w:p w:rsidR="000206FA" w:rsidRPr="00607C57" w:rsidRDefault="000206FA">
      <w:pPr>
        <w:tabs>
          <w:tab w:val="left" w:pos="5810"/>
        </w:tabs>
        <w:rPr>
          <w:rFonts w:ascii="Arial" w:hAnsi="Arial" w:cs="Arial"/>
        </w:rPr>
      </w:pPr>
      <w:r w:rsidRPr="00607C57">
        <w:rPr>
          <w:rFonts w:ascii="Arial" w:hAnsi="Arial" w:cs="Arial"/>
        </w:rPr>
        <w:tab/>
      </w:r>
    </w:p>
    <w:p w:rsidR="000206FA" w:rsidRPr="00607C57" w:rsidRDefault="000206FA">
      <w:pPr>
        <w:rPr>
          <w:rFonts w:ascii="Arial" w:hAnsi="Arial" w:cs="Arial"/>
        </w:rPr>
      </w:pPr>
    </w:p>
    <w:p w:rsidR="000206FA" w:rsidRPr="00607C57" w:rsidRDefault="000206FA">
      <w:pPr>
        <w:rPr>
          <w:rFonts w:ascii="Arial" w:hAnsi="Arial" w:cs="Arial"/>
        </w:rPr>
      </w:pPr>
    </w:p>
    <w:p w:rsidR="000206FA" w:rsidRPr="00607C57" w:rsidRDefault="000206FA">
      <w:pPr>
        <w:rPr>
          <w:rFonts w:ascii="Arial" w:hAnsi="Arial" w:cs="Arial"/>
        </w:rPr>
      </w:pPr>
    </w:p>
    <w:p w:rsidR="000206FA" w:rsidRPr="00607C57" w:rsidRDefault="000206FA">
      <w:pPr>
        <w:tabs>
          <w:tab w:val="left" w:pos="11073"/>
        </w:tabs>
        <w:rPr>
          <w:rFonts w:ascii="Arial" w:hAnsi="Arial" w:cs="Arial"/>
        </w:rPr>
      </w:pPr>
      <w:r w:rsidRPr="00607C57">
        <w:rPr>
          <w:rFonts w:ascii="Arial" w:hAnsi="Arial" w:cs="Arial"/>
        </w:rPr>
        <w:tab/>
      </w:r>
    </w:p>
    <w:p w:rsidR="000206FA" w:rsidRPr="00607C57" w:rsidRDefault="000206FA">
      <w:pPr>
        <w:rPr>
          <w:rFonts w:ascii="Arial" w:hAnsi="Arial" w:cs="Arial"/>
        </w:rPr>
      </w:pPr>
    </w:p>
    <w:p w:rsidR="000206FA" w:rsidRPr="00607C57" w:rsidRDefault="000206FA">
      <w:pPr>
        <w:rPr>
          <w:rFonts w:ascii="Arial" w:hAnsi="Arial" w:cs="Arial"/>
        </w:rPr>
      </w:pPr>
    </w:p>
    <w:p w:rsidR="000206FA" w:rsidRPr="00607C57" w:rsidRDefault="000206FA">
      <w:pPr>
        <w:rPr>
          <w:rFonts w:ascii="Arial" w:hAnsi="Arial" w:cs="Arial"/>
        </w:rPr>
      </w:pPr>
    </w:p>
    <w:p w:rsidR="000206FA" w:rsidRPr="00607C57" w:rsidRDefault="000206FA">
      <w:pPr>
        <w:tabs>
          <w:tab w:val="left" w:pos="11293"/>
        </w:tabs>
        <w:rPr>
          <w:rFonts w:ascii="Arial" w:hAnsi="Arial" w:cs="Arial"/>
        </w:rPr>
      </w:pPr>
      <w:r w:rsidRPr="00607C57">
        <w:rPr>
          <w:rFonts w:ascii="Arial" w:hAnsi="Arial" w:cs="Arial"/>
        </w:rPr>
        <w:tab/>
      </w:r>
    </w:p>
    <w:p w:rsidR="000206FA" w:rsidRPr="00607C57" w:rsidRDefault="000206FA">
      <w:pPr>
        <w:rPr>
          <w:rFonts w:ascii="Arial" w:hAnsi="Arial" w:cs="Arial"/>
        </w:rPr>
      </w:pPr>
    </w:p>
    <w:p w:rsidR="000206FA" w:rsidRPr="00607C57" w:rsidRDefault="000206FA">
      <w:pPr>
        <w:rPr>
          <w:rFonts w:ascii="Arial" w:hAnsi="Arial" w:cs="Arial"/>
        </w:rPr>
      </w:pPr>
    </w:p>
    <w:p w:rsidR="000206FA" w:rsidRPr="00607C57" w:rsidRDefault="000206FA">
      <w:pPr>
        <w:rPr>
          <w:rFonts w:ascii="Arial" w:hAnsi="Arial" w:cs="Arial"/>
        </w:rPr>
      </w:pPr>
    </w:p>
    <w:p w:rsidR="000206FA" w:rsidRPr="00607C57" w:rsidRDefault="000206FA">
      <w:pPr>
        <w:rPr>
          <w:rFonts w:ascii="Arial" w:hAnsi="Arial" w:cs="Arial"/>
        </w:rPr>
      </w:pPr>
    </w:p>
    <w:p w:rsidR="000206FA" w:rsidRPr="00607C57" w:rsidRDefault="000206FA">
      <w:pPr>
        <w:rPr>
          <w:rFonts w:ascii="Arial" w:hAnsi="Arial" w:cs="Arial"/>
        </w:rPr>
      </w:pPr>
    </w:p>
    <w:p w:rsidR="000206FA" w:rsidRPr="00607C57" w:rsidRDefault="000206FA">
      <w:pPr>
        <w:rPr>
          <w:rFonts w:ascii="Arial" w:hAnsi="Arial" w:cs="Arial"/>
        </w:rPr>
      </w:pPr>
    </w:p>
    <w:p w:rsidR="000206FA" w:rsidRPr="00607C57" w:rsidRDefault="000206FA">
      <w:pPr>
        <w:rPr>
          <w:rFonts w:ascii="Arial" w:hAnsi="Arial" w:cs="Arial"/>
        </w:rPr>
      </w:pPr>
    </w:p>
    <w:p w:rsidR="000206FA" w:rsidRPr="00607C57" w:rsidRDefault="000206FA">
      <w:pPr>
        <w:rPr>
          <w:rFonts w:ascii="Arial" w:hAnsi="Arial" w:cs="Arial"/>
        </w:rPr>
      </w:pPr>
    </w:p>
    <w:p w:rsidR="000206FA" w:rsidRPr="00607C57" w:rsidRDefault="000206FA">
      <w:pPr>
        <w:rPr>
          <w:rFonts w:ascii="Arial" w:hAnsi="Arial" w:cs="Arial"/>
        </w:rPr>
      </w:pPr>
    </w:p>
    <w:p w:rsidR="000206FA" w:rsidRPr="00607C57" w:rsidRDefault="000206FA">
      <w:pPr>
        <w:rPr>
          <w:rFonts w:ascii="Arial" w:hAnsi="Arial" w:cs="Arial"/>
        </w:rPr>
      </w:pPr>
    </w:p>
    <w:p w:rsidR="000206FA" w:rsidRPr="00607C57" w:rsidRDefault="000206FA">
      <w:pPr>
        <w:rPr>
          <w:rFonts w:ascii="Arial" w:hAnsi="Arial" w:cs="Arial"/>
        </w:rPr>
      </w:pPr>
    </w:p>
    <w:p w:rsidR="000206FA" w:rsidRPr="00607C57" w:rsidRDefault="000206FA">
      <w:pPr>
        <w:rPr>
          <w:rFonts w:ascii="Arial" w:hAnsi="Arial" w:cs="Arial"/>
        </w:rPr>
      </w:pPr>
    </w:p>
    <w:p w:rsidR="000206FA" w:rsidRPr="00607C57" w:rsidRDefault="000206FA">
      <w:pPr>
        <w:rPr>
          <w:rFonts w:ascii="Arial" w:hAnsi="Arial" w:cs="Arial"/>
        </w:rPr>
      </w:pPr>
    </w:p>
    <w:p w:rsidR="000206FA" w:rsidRPr="00607C57" w:rsidRDefault="000206FA">
      <w:pPr>
        <w:rPr>
          <w:rFonts w:ascii="Arial" w:hAnsi="Arial" w:cs="Arial"/>
        </w:rPr>
      </w:pPr>
    </w:p>
    <w:p w:rsidR="000206FA" w:rsidRPr="00607C57" w:rsidRDefault="000206FA">
      <w:pPr>
        <w:rPr>
          <w:rFonts w:ascii="Arial" w:hAnsi="Arial" w:cs="Arial"/>
        </w:rPr>
      </w:pPr>
    </w:p>
    <w:p w:rsidR="000206FA" w:rsidRPr="00607C57" w:rsidRDefault="000206FA">
      <w:pPr>
        <w:rPr>
          <w:rFonts w:ascii="Arial" w:hAnsi="Arial" w:cs="Arial"/>
        </w:rPr>
      </w:pPr>
    </w:p>
    <w:p w:rsidR="000206FA" w:rsidRPr="00607C57" w:rsidRDefault="000206FA">
      <w:pPr>
        <w:rPr>
          <w:rFonts w:ascii="Arial" w:hAnsi="Arial" w:cs="Arial"/>
        </w:rPr>
      </w:pPr>
    </w:p>
    <w:p w:rsidR="000206FA" w:rsidRPr="00607C57" w:rsidRDefault="000206FA">
      <w:pPr>
        <w:rPr>
          <w:rFonts w:ascii="Arial" w:hAnsi="Arial" w:cs="Arial"/>
        </w:rPr>
      </w:pPr>
    </w:p>
    <w:p w:rsidR="000206FA" w:rsidRPr="00607C57" w:rsidRDefault="000206FA">
      <w:pPr>
        <w:rPr>
          <w:rFonts w:ascii="Arial" w:hAnsi="Arial" w:cs="Arial"/>
        </w:rPr>
      </w:pPr>
    </w:p>
    <w:p w:rsidR="000206FA" w:rsidRPr="00607C57" w:rsidRDefault="000206FA">
      <w:pPr>
        <w:rPr>
          <w:rFonts w:ascii="Arial" w:hAnsi="Arial" w:cs="Arial"/>
        </w:rPr>
      </w:pPr>
    </w:p>
    <w:p w:rsidR="000206FA" w:rsidRPr="00607C57" w:rsidRDefault="000206FA">
      <w:pPr>
        <w:rPr>
          <w:rFonts w:ascii="Arial" w:hAnsi="Arial" w:cs="Arial"/>
        </w:rPr>
      </w:pPr>
    </w:p>
    <w:p w:rsidR="000206FA" w:rsidRPr="00607C57" w:rsidRDefault="000206FA">
      <w:pPr>
        <w:rPr>
          <w:rFonts w:ascii="Arial" w:hAnsi="Arial" w:cs="Arial"/>
        </w:rPr>
      </w:pPr>
    </w:p>
    <w:p w:rsidR="000206FA" w:rsidRPr="00607C57" w:rsidRDefault="000206FA">
      <w:pPr>
        <w:rPr>
          <w:rFonts w:ascii="Arial" w:hAnsi="Arial" w:cs="Arial"/>
        </w:rPr>
      </w:pPr>
    </w:p>
    <w:p w:rsidR="000206FA" w:rsidRPr="00607C57" w:rsidRDefault="000206FA">
      <w:pPr>
        <w:rPr>
          <w:rFonts w:ascii="Arial" w:hAnsi="Arial" w:cs="Arial"/>
        </w:rPr>
      </w:pPr>
    </w:p>
    <w:sectPr w:rsidR="000206FA" w:rsidRPr="00607C57" w:rsidSect="00634863">
      <w:footnotePr>
        <w:pos w:val="beneathText"/>
      </w:footnotePr>
      <w:pgSz w:w="15840" w:h="12240" w:orient="landscape"/>
      <w:pgMar w:top="245" w:right="245" w:bottom="245" w:left="24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3F69" w:rsidRDefault="001C3F69" w:rsidP="005058B1">
      <w:r>
        <w:separator/>
      </w:r>
    </w:p>
  </w:endnote>
  <w:endnote w:type="continuationSeparator" w:id="1">
    <w:p w:rsidR="001C3F69" w:rsidRDefault="001C3F69" w:rsidP="005058B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Nimbus Sans L">
    <w:altName w:val="Arial"/>
    <w:charset w:val="00"/>
    <w:family w:val="swiss"/>
    <w:pitch w:val="variable"/>
    <w:sig w:usb0="00000000" w:usb1="00000000" w:usb2="00000000" w:usb3="00000000" w:csb0="00000000" w:csb1="00000000"/>
  </w:font>
  <w:font w:name="DejaVu Sans">
    <w:altName w:val="Times New Roman"/>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Bold">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3F69" w:rsidRDefault="001C3F69" w:rsidP="005058B1">
      <w:r>
        <w:separator/>
      </w:r>
    </w:p>
  </w:footnote>
  <w:footnote w:type="continuationSeparator" w:id="1">
    <w:p w:rsidR="001C3F69" w:rsidRDefault="001C3F69" w:rsidP="005058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366FDAC"/>
    <w:lvl w:ilvl="0">
      <w:start w:val="1"/>
      <w:numFmt w:val="decimal"/>
      <w:lvlText w:val="%1."/>
      <w:lvlJc w:val="left"/>
      <w:pPr>
        <w:tabs>
          <w:tab w:val="num" w:pos="1800"/>
        </w:tabs>
        <w:ind w:left="1800" w:hanging="360"/>
      </w:pPr>
    </w:lvl>
  </w:abstractNum>
  <w:abstractNum w:abstractNumId="1">
    <w:nsid w:val="FFFFFF7D"/>
    <w:multiLevelType w:val="singleLevel"/>
    <w:tmpl w:val="E810498A"/>
    <w:lvl w:ilvl="0">
      <w:start w:val="1"/>
      <w:numFmt w:val="decimal"/>
      <w:lvlText w:val="%1."/>
      <w:lvlJc w:val="left"/>
      <w:pPr>
        <w:tabs>
          <w:tab w:val="num" w:pos="1440"/>
        </w:tabs>
        <w:ind w:left="1440" w:hanging="360"/>
      </w:pPr>
    </w:lvl>
  </w:abstractNum>
  <w:abstractNum w:abstractNumId="2">
    <w:nsid w:val="FFFFFF7E"/>
    <w:multiLevelType w:val="singleLevel"/>
    <w:tmpl w:val="CC0A17D6"/>
    <w:lvl w:ilvl="0">
      <w:start w:val="1"/>
      <w:numFmt w:val="decimal"/>
      <w:lvlText w:val="%1."/>
      <w:lvlJc w:val="left"/>
      <w:pPr>
        <w:tabs>
          <w:tab w:val="num" w:pos="1080"/>
        </w:tabs>
        <w:ind w:left="1080" w:hanging="360"/>
      </w:pPr>
    </w:lvl>
  </w:abstractNum>
  <w:abstractNum w:abstractNumId="3">
    <w:nsid w:val="FFFFFF7F"/>
    <w:multiLevelType w:val="singleLevel"/>
    <w:tmpl w:val="E54E8AA8"/>
    <w:lvl w:ilvl="0">
      <w:start w:val="1"/>
      <w:numFmt w:val="decimal"/>
      <w:lvlText w:val="%1."/>
      <w:lvlJc w:val="left"/>
      <w:pPr>
        <w:tabs>
          <w:tab w:val="num" w:pos="720"/>
        </w:tabs>
        <w:ind w:left="720" w:hanging="360"/>
      </w:pPr>
    </w:lvl>
  </w:abstractNum>
  <w:abstractNum w:abstractNumId="4">
    <w:nsid w:val="FFFFFF80"/>
    <w:multiLevelType w:val="singleLevel"/>
    <w:tmpl w:val="6D887CB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F8C146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F16644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0D4C7D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CD457F0"/>
    <w:lvl w:ilvl="0">
      <w:start w:val="1"/>
      <w:numFmt w:val="decimal"/>
      <w:lvlText w:val="%1."/>
      <w:lvlJc w:val="left"/>
      <w:pPr>
        <w:tabs>
          <w:tab w:val="num" w:pos="360"/>
        </w:tabs>
        <w:ind w:left="360" w:hanging="360"/>
      </w:pPr>
    </w:lvl>
  </w:abstractNum>
  <w:abstractNum w:abstractNumId="9">
    <w:nsid w:val="FFFFFF89"/>
    <w:multiLevelType w:val="singleLevel"/>
    <w:tmpl w:val="47E45492"/>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12">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02831E0"/>
    <w:multiLevelType w:val="hybridMultilevel"/>
    <w:tmpl w:val="308A7B60"/>
    <w:lvl w:ilvl="0" w:tplc="04090001">
      <w:start w:val="1"/>
      <w:numFmt w:val="bullet"/>
      <w:lvlText w:val=""/>
      <w:lvlJc w:val="left"/>
      <w:pPr>
        <w:tabs>
          <w:tab w:val="num" w:pos="907"/>
        </w:tabs>
        <w:ind w:left="907" w:hanging="360"/>
      </w:pPr>
      <w:rPr>
        <w:rFonts w:ascii="Symbol" w:hAnsi="Symbol" w:hint="default"/>
      </w:rPr>
    </w:lvl>
    <w:lvl w:ilvl="1" w:tplc="04090003" w:tentative="1">
      <w:start w:val="1"/>
      <w:numFmt w:val="bullet"/>
      <w:lvlText w:val="o"/>
      <w:lvlJc w:val="left"/>
      <w:pPr>
        <w:tabs>
          <w:tab w:val="num" w:pos="1627"/>
        </w:tabs>
        <w:ind w:left="1627" w:hanging="360"/>
      </w:pPr>
      <w:rPr>
        <w:rFonts w:ascii="Courier New" w:hAnsi="Courier New" w:cs="Courier New" w:hint="default"/>
      </w:rPr>
    </w:lvl>
    <w:lvl w:ilvl="2" w:tplc="04090005" w:tentative="1">
      <w:start w:val="1"/>
      <w:numFmt w:val="bullet"/>
      <w:lvlText w:val=""/>
      <w:lvlJc w:val="left"/>
      <w:pPr>
        <w:tabs>
          <w:tab w:val="num" w:pos="2347"/>
        </w:tabs>
        <w:ind w:left="2347" w:hanging="360"/>
      </w:pPr>
      <w:rPr>
        <w:rFonts w:ascii="Wingdings" w:hAnsi="Wingdings" w:hint="default"/>
      </w:rPr>
    </w:lvl>
    <w:lvl w:ilvl="3" w:tplc="04090001" w:tentative="1">
      <w:start w:val="1"/>
      <w:numFmt w:val="bullet"/>
      <w:lvlText w:val=""/>
      <w:lvlJc w:val="left"/>
      <w:pPr>
        <w:tabs>
          <w:tab w:val="num" w:pos="3067"/>
        </w:tabs>
        <w:ind w:left="3067" w:hanging="360"/>
      </w:pPr>
      <w:rPr>
        <w:rFonts w:ascii="Symbol" w:hAnsi="Symbol" w:hint="default"/>
      </w:rPr>
    </w:lvl>
    <w:lvl w:ilvl="4" w:tplc="04090003" w:tentative="1">
      <w:start w:val="1"/>
      <w:numFmt w:val="bullet"/>
      <w:lvlText w:val="o"/>
      <w:lvlJc w:val="left"/>
      <w:pPr>
        <w:tabs>
          <w:tab w:val="num" w:pos="3787"/>
        </w:tabs>
        <w:ind w:left="3787" w:hanging="360"/>
      </w:pPr>
      <w:rPr>
        <w:rFonts w:ascii="Courier New" w:hAnsi="Courier New" w:cs="Courier New" w:hint="default"/>
      </w:rPr>
    </w:lvl>
    <w:lvl w:ilvl="5" w:tplc="04090005" w:tentative="1">
      <w:start w:val="1"/>
      <w:numFmt w:val="bullet"/>
      <w:lvlText w:val=""/>
      <w:lvlJc w:val="left"/>
      <w:pPr>
        <w:tabs>
          <w:tab w:val="num" w:pos="4507"/>
        </w:tabs>
        <w:ind w:left="4507" w:hanging="360"/>
      </w:pPr>
      <w:rPr>
        <w:rFonts w:ascii="Wingdings" w:hAnsi="Wingdings" w:hint="default"/>
      </w:rPr>
    </w:lvl>
    <w:lvl w:ilvl="6" w:tplc="04090001" w:tentative="1">
      <w:start w:val="1"/>
      <w:numFmt w:val="bullet"/>
      <w:lvlText w:val=""/>
      <w:lvlJc w:val="left"/>
      <w:pPr>
        <w:tabs>
          <w:tab w:val="num" w:pos="5227"/>
        </w:tabs>
        <w:ind w:left="5227" w:hanging="360"/>
      </w:pPr>
      <w:rPr>
        <w:rFonts w:ascii="Symbol" w:hAnsi="Symbol" w:hint="default"/>
      </w:rPr>
    </w:lvl>
    <w:lvl w:ilvl="7" w:tplc="04090003" w:tentative="1">
      <w:start w:val="1"/>
      <w:numFmt w:val="bullet"/>
      <w:lvlText w:val="o"/>
      <w:lvlJc w:val="left"/>
      <w:pPr>
        <w:tabs>
          <w:tab w:val="num" w:pos="5947"/>
        </w:tabs>
        <w:ind w:left="5947" w:hanging="360"/>
      </w:pPr>
      <w:rPr>
        <w:rFonts w:ascii="Courier New" w:hAnsi="Courier New" w:cs="Courier New" w:hint="default"/>
      </w:rPr>
    </w:lvl>
    <w:lvl w:ilvl="8" w:tplc="04090005" w:tentative="1">
      <w:start w:val="1"/>
      <w:numFmt w:val="bullet"/>
      <w:lvlText w:val=""/>
      <w:lvlJc w:val="left"/>
      <w:pPr>
        <w:tabs>
          <w:tab w:val="num" w:pos="6667"/>
        </w:tabs>
        <w:ind w:left="6667" w:hanging="360"/>
      </w:pPr>
      <w:rPr>
        <w:rFonts w:ascii="Wingdings" w:hAnsi="Wingdings" w:hint="default"/>
      </w:rPr>
    </w:lvl>
  </w:abstractNum>
  <w:abstractNum w:abstractNumId="14">
    <w:nsid w:val="011661B3"/>
    <w:multiLevelType w:val="hybridMultilevel"/>
    <w:tmpl w:val="1C5069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01EF4C48"/>
    <w:multiLevelType w:val="hybridMultilevel"/>
    <w:tmpl w:val="6D3C37AE"/>
    <w:lvl w:ilvl="0" w:tplc="04090001">
      <w:start w:val="1"/>
      <w:numFmt w:val="bullet"/>
      <w:lvlText w:val=""/>
      <w:lvlJc w:val="left"/>
      <w:pPr>
        <w:tabs>
          <w:tab w:val="num" w:pos="907"/>
        </w:tabs>
        <w:ind w:left="907" w:hanging="360"/>
      </w:pPr>
      <w:rPr>
        <w:rFonts w:ascii="Symbol" w:hAnsi="Symbol" w:hint="default"/>
      </w:rPr>
    </w:lvl>
    <w:lvl w:ilvl="1" w:tplc="04090003" w:tentative="1">
      <w:start w:val="1"/>
      <w:numFmt w:val="bullet"/>
      <w:lvlText w:val="o"/>
      <w:lvlJc w:val="left"/>
      <w:pPr>
        <w:tabs>
          <w:tab w:val="num" w:pos="1627"/>
        </w:tabs>
        <w:ind w:left="1627" w:hanging="360"/>
      </w:pPr>
      <w:rPr>
        <w:rFonts w:ascii="Courier New" w:hAnsi="Courier New" w:cs="Courier New" w:hint="default"/>
      </w:rPr>
    </w:lvl>
    <w:lvl w:ilvl="2" w:tplc="04090005" w:tentative="1">
      <w:start w:val="1"/>
      <w:numFmt w:val="bullet"/>
      <w:lvlText w:val=""/>
      <w:lvlJc w:val="left"/>
      <w:pPr>
        <w:tabs>
          <w:tab w:val="num" w:pos="2347"/>
        </w:tabs>
        <w:ind w:left="2347" w:hanging="360"/>
      </w:pPr>
      <w:rPr>
        <w:rFonts w:ascii="Wingdings" w:hAnsi="Wingdings" w:hint="default"/>
      </w:rPr>
    </w:lvl>
    <w:lvl w:ilvl="3" w:tplc="04090001" w:tentative="1">
      <w:start w:val="1"/>
      <w:numFmt w:val="bullet"/>
      <w:lvlText w:val=""/>
      <w:lvlJc w:val="left"/>
      <w:pPr>
        <w:tabs>
          <w:tab w:val="num" w:pos="3067"/>
        </w:tabs>
        <w:ind w:left="3067" w:hanging="360"/>
      </w:pPr>
      <w:rPr>
        <w:rFonts w:ascii="Symbol" w:hAnsi="Symbol" w:hint="default"/>
      </w:rPr>
    </w:lvl>
    <w:lvl w:ilvl="4" w:tplc="04090003" w:tentative="1">
      <w:start w:val="1"/>
      <w:numFmt w:val="bullet"/>
      <w:lvlText w:val="o"/>
      <w:lvlJc w:val="left"/>
      <w:pPr>
        <w:tabs>
          <w:tab w:val="num" w:pos="3787"/>
        </w:tabs>
        <w:ind w:left="3787" w:hanging="360"/>
      </w:pPr>
      <w:rPr>
        <w:rFonts w:ascii="Courier New" w:hAnsi="Courier New" w:cs="Courier New" w:hint="default"/>
      </w:rPr>
    </w:lvl>
    <w:lvl w:ilvl="5" w:tplc="04090005" w:tentative="1">
      <w:start w:val="1"/>
      <w:numFmt w:val="bullet"/>
      <w:lvlText w:val=""/>
      <w:lvlJc w:val="left"/>
      <w:pPr>
        <w:tabs>
          <w:tab w:val="num" w:pos="4507"/>
        </w:tabs>
        <w:ind w:left="4507" w:hanging="360"/>
      </w:pPr>
      <w:rPr>
        <w:rFonts w:ascii="Wingdings" w:hAnsi="Wingdings" w:hint="default"/>
      </w:rPr>
    </w:lvl>
    <w:lvl w:ilvl="6" w:tplc="04090001" w:tentative="1">
      <w:start w:val="1"/>
      <w:numFmt w:val="bullet"/>
      <w:lvlText w:val=""/>
      <w:lvlJc w:val="left"/>
      <w:pPr>
        <w:tabs>
          <w:tab w:val="num" w:pos="5227"/>
        </w:tabs>
        <w:ind w:left="5227" w:hanging="360"/>
      </w:pPr>
      <w:rPr>
        <w:rFonts w:ascii="Symbol" w:hAnsi="Symbol" w:hint="default"/>
      </w:rPr>
    </w:lvl>
    <w:lvl w:ilvl="7" w:tplc="04090003" w:tentative="1">
      <w:start w:val="1"/>
      <w:numFmt w:val="bullet"/>
      <w:lvlText w:val="o"/>
      <w:lvlJc w:val="left"/>
      <w:pPr>
        <w:tabs>
          <w:tab w:val="num" w:pos="5947"/>
        </w:tabs>
        <w:ind w:left="5947" w:hanging="360"/>
      </w:pPr>
      <w:rPr>
        <w:rFonts w:ascii="Courier New" w:hAnsi="Courier New" w:cs="Courier New" w:hint="default"/>
      </w:rPr>
    </w:lvl>
    <w:lvl w:ilvl="8" w:tplc="04090005" w:tentative="1">
      <w:start w:val="1"/>
      <w:numFmt w:val="bullet"/>
      <w:lvlText w:val=""/>
      <w:lvlJc w:val="left"/>
      <w:pPr>
        <w:tabs>
          <w:tab w:val="num" w:pos="6667"/>
        </w:tabs>
        <w:ind w:left="6667" w:hanging="360"/>
      </w:pPr>
      <w:rPr>
        <w:rFonts w:ascii="Wingdings" w:hAnsi="Wingdings" w:hint="default"/>
      </w:rPr>
    </w:lvl>
  </w:abstractNum>
  <w:abstractNum w:abstractNumId="16">
    <w:nsid w:val="087636A5"/>
    <w:multiLevelType w:val="hybridMultilevel"/>
    <w:tmpl w:val="108AF39C"/>
    <w:lvl w:ilvl="0" w:tplc="04090009">
      <w:start w:val="1"/>
      <w:numFmt w:val="bullet"/>
      <w:lvlText w:val=""/>
      <w:lvlJc w:val="left"/>
      <w:pPr>
        <w:tabs>
          <w:tab w:val="num" w:pos="2340"/>
        </w:tabs>
        <w:ind w:left="2340" w:hanging="360"/>
      </w:pPr>
      <w:rPr>
        <w:rFonts w:ascii="Wingdings" w:hAnsi="Wingdings" w:hint="default"/>
      </w:rPr>
    </w:lvl>
    <w:lvl w:ilvl="1" w:tplc="04090003" w:tentative="1">
      <w:start w:val="1"/>
      <w:numFmt w:val="bullet"/>
      <w:lvlText w:val="o"/>
      <w:lvlJc w:val="left"/>
      <w:pPr>
        <w:tabs>
          <w:tab w:val="num" w:pos="3060"/>
        </w:tabs>
        <w:ind w:left="3060" w:hanging="360"/>
      </w:pPr>
      <w:rPr>
        <w:rFonts w:ascii="Courier New" w:hAnsi="Courier New" w:cs="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cs="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cs="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17">
    <w:nsid w:val="1044228B"/>
    <w:multiLevelType w:val="hybridMultilevel"/>
    <w:tmpl w:val="E5D82346"/>
    <w:lvl w:ilvl="0" w:tplc="40090001">
      <w:start w:val="1"/>
      <w:numFmt w:val="bullet"/>
      <w:lvlText w:val=""/>
      <w:lvlJc w:val="left"/>
      <w:pPr>
        <w:ind w:left="540" w:hanging="360"/>
      </w:pPr>
      <w:rPr>
        <w:rFonts w:ascii="Symbol" w:hAnsi="Symbol" w:hint="default"/>
      </w:rPr>
    </w:lvl>
    <w:lvl w:ilvl="1" w:tplc="40090003" w:tentative="1">
      <w:start w:val="1"/>
      <w:numFmt w:val="bullet"/>
      <w:lvlText w:val="o"/>
      <w:lvlJc w:val="left"/>
      <w:pPr>
        <w:ind w:left="1260" w:hanging="360"/>
      </w:pPr>
      <w:rPr>
        <w:rFonts w:ascii="Courier New" w:hAnsi="Courier New" w:cs="Courier New" w:hint="default"/>
      </w:rPr>
    </w:lvl>
    <w:lvl w:ilvl="2" w:tplc="40090005" w:tentative="1">
      <w:start w:val="1"/>
      <w:numFmt w:val="bullet"/>
      <w:lvlText w:val=""/>
      <w:lvlJc w:val="left"/>
      <w:pPr>
        <w:ind w:left="1980" w:hanging="360"/>
      </w:pPr>
      <w:rPr>
        <w:rFonts w:ascii="Wingdings" w:hAnsi="Wingdings" w:hint="default"/>
      </w:rPr>
    </w:lvl>
    <w:lvl w:ilvl="3" w:tplc="40090001" w:tentative="1">
      <w:start w:val="1"/>
      <w:numFmt w:val="bullet"/>
      <w:lvlText w:val=""/>
      <w:lvlJc w:val="left"/>
      <w:pPr>
        <w:ind w:left="2700" w:hanging="360"/>
      </w:pPr>
      <w:rPr>
        <w:rFonts w:ascii="Symbol" w:hAnsi="Symbol" w:hint="default"/>
      </w:rPr>
    </w:lvl>
    <w:lvl w:ilvl="4" w:tplc="40090003" w:tentative="1">
      <w:start w:val="1"/>
      <w:numFmt w:val="bullet"/>
      <w:lvlText w:val="o"/>
      <w:lvlJc w:val="left"/>
      <w:pPr>
        <w:ind w:left="3420" w:hanging="360"/>
      </w:pPr>
      <w:rPr>
        <w:rFonts w:ascii="Courier New" w:hAnsi="Courier New" w:cs="Courier New" w:hint="default"/>
      </w:rPr>
    </w:lvl>
    <w:lvl w:ilvl="5" w:tplc="40090005" w:tentative="1">
      <w:start w:val="1"/>
      <w:numFmt w:val="bullet"/>
      <w:lvlText w:val=""/>
      <w:lvlJc w:val="left"/>
      <w:pPr>
        <w:ind w:left="4140" w:hanging="360"/>
      </w:pPr>
      <w:rPr>
        <w:rFonts w:ascii="Wingdings" w:hAnsi="Wingdings" w:hint="default"/>
      </w:rPr>
    </w:lvl>
    <w:lvl w:ilvl="6" w:tplc="40090001" w:tentative="1">
      <w:start w:val="1"/>
      <w:numFmt w:val="bullet"/>
      <w:lvlText w:val=""/>
      <w:lvlJc w:val="left"/>
      <w:pPr>
        <w:ind w:left="4860" w:hanging="360"/>
      </w:pPr>
      <w:rPr>
        <w:rFonts w:ascii="Symbol" w:hAnsi="Symbol" w:hint="default"/>
      </w:rPr>
    </w:lvl>
    <w:lvl w:ilvl="7" w:tplc="40090003" w:tentative="1">
      <w:start w:val="1"/>
      <w:numFmt w:val="bullet"/>
      <w:lvlText w:val="o"/>
      <w:lvlJc w:val="left"/>
      <w:pPr>
        <w:ind w:left="5580" w:hanging="360"/>
      </w:pPr>
      <w:rPr>
        <w:rFonts w:ascii="Courier New" w:hAnsi="Courier New" w:cs="Courier New" w:hint="default"/>
      </w:rPr>
    </w:lvl>
    <w:lvl w:ilvl="8" w:tplc="40090005" w:tentative="1">
      <w:start w:val="1"/>
      <w:numFmt w:val="bullet"/>
      <w:lvlText w:val=""/>
      <w:lvlJc w:val="left"/>
      <w:pPr>
        <w:ind w:left="6300" w:hanging="360"/>
      </w:pPr>
      <w:rPr>
        <w:rFonts w:ascii="Wingdings" w:hAnsi="Wingdings" w:hint="default"/>
      </w:rPr>
    </w:lvl>
  </w:abstractNum>
  <w:abstractNum w:abstractNumId="18">
    <w:nsid w:val="109D041D"/>
    <w:multiLevelType w:val="hybridMultilevel"/>
    <w:tmpl w:val="E1FC0128"/>
    <w:lvl w:ilvl="0" w:tplc="4009000B">
      <w:start w:val="1"/>
      <w:numFmt w:val="bullet"/>
      <w:lvlText w:val=""/>
      <w:lvlJc w:val="left"/>
      <w:pPr>
        <w:ind w:left="501" w:hanging="360"/>
      </w:pPr>
      <w:rPr>
        <w:rFonts w:ascii="Wingdings" w:hAnsi="Wingdings" w:hint="default"/>
      </w:rPr>
    </w:lvl>
    <w:lvl w:ilvl="1" w:tplc="40090003" w:tentative="1">
      <w:start w:val="1"/>
      <w:numFmt w:val="bullet"/>
      <w:lvlText w:val="o"/>
      <w:lvlJc w:val="left"/>
      <w:pPr>
        <w:ind w:left="1221" w:hanging="360"/>
      </w:pPr>
      <w:rPr>
        <w:rFonts w:ascii="Courier New" w:hAnsi="Courier New" w:cs="Courier New" w:hint="default"/>
      </w:rPr>
    </w:lvl>
    <w:lvl w:ilvl="2" w:tplc="40090005" w:tentative="1">
      <w:start w:val="1"/>
      <w:numFmt w:val="bullet"/>
      <w:lvlText w:val=""/>
      <w:lvlJc w:val="left"/>
      <w:pPr>
        <w:ind w:left="1941" w:hanging="360"/>
      </w:pPr>
      <w:rPr>
        <w:rFonts w:ascii="Wingdings" w:hAnsi="Wingdings" w:hint="default"/>
      </w:rPr>
    </w:lvl>
    <w:lvl w:ilvl="3" w:tplc="40090001" w:tentative="1">
      <w:start w:val="1"/>
      <w:numFmt w:val="bullet"/>
      <w:lvlText w:val=""/>
      <w:lvlJc w:val="left"/>
      <w:pPr>
        <w:ind w:left="2661" w:hanging="360"/>
      </w:pPr>
      <w:rPr>
        <w:rFonts w:ascii="Symbol" w:hAnsi="Symbol" w:hint="default"/>
      </w:rPr>
    </w:lvl>
    <w:lvl w:ilvl="4" w:tplc="40090003" w:tentative="1">
      <w:start w:val="1"/>
      <w:numFmt w:val="bullet"/>
      <w:lvlText w:val="o"/>
      <w:lvlJc w:val="left"/>
      <w:pPr>
        <w:ind w:left="3381" w:hanging="360"/>
      </w:pPr>
      <w:rPr>
        <w:rFonts w:ascii="Courier New" w:hAnsi="Courier New" w:cs="Courier New" w:hint="default"/>
      </w:rPr>
    </w:lvl>
    <w:lvl w:ilvl="5" w:tplc="40090005" w:tentative="1">
      <w:start w:val="1"/>
      <w:numFmt w:val="bullet"/>
      <w:lvlText w:val=""/>
      <w:lvlJc w:val="left"/>
      <w:pPr>
        <w:ind w:left="4101" w:hanging="360"/>
      </w:pPr>
      <w:rPr>
        <w:rFonts w:ascii="Wingdings" w:hAnsi="Wingdings" w:hint="default"/>
      </w:rPr>
    </w:lvl>
    <w:lvl w:ilvl="6" w:tplc="40090001" w:tentative="1">
      <w:start w:val="1"/>
      <w:numFmt w:val="bullet"/>
      <w:lvlText w:val=""/>
      <w:lvlJc w:val="left"/>
      <w:pPr>
        <w:ind w:left="4821" w:hanging="360"/>
      </w:pPr>
      <w:rPr>
        <w:rFonts w:ascii="Symbol" w:hAnsi="Symbol" w:hint="default"/>
      </w:rPr>
    </w:lvl>
    <w:lvl w:ilvl="7" w:tplc="40090003" w:tentative="1">
      <w:start w:val="1"/>
      <w:numFmt w:val="bullet"/>
      <w:lvlText w:val="o"/>
      <w:lvlJc w:val="left"/>
      <w:pPr>
        <w:ind w:left="5541" w:hanging="360"/>
      </w:pPr>
      <w:rPr>
        <w:rFonts w:ascii="Courier New" w:hAnsi="Courier New" w:cs="Courier New" w:hint="default"/>
      </w:rPr>
    </w:lvl>
    <w:lvl w:ilvl="8" w:tplc="40090005" w:tentative="1">
      <w:start w:val="1"/>
      <w:numFmt w:val="bullet"/>
      <w:lvlText w:val=""/>
      <w:lvlJc w:val="left"/>
      <w:pPr>
        <w:ind w:left="6261" w:hanging="360"/>
      </w:pPr>
      <w:rPr>
        <w:rFonts w:ascii="Wingdings" w:hAnsi="Wingdings" w:hint="default"/>
      </w:rPr>
    </w:lvl>
  </w:abstractNum>
  <w:abstractNum w:abstractNumId="19">
    <w:nsid w:val="1FAE07A4"/>
    <w:multiLevelType w:val="multilevel"/>
    <w:tmpl w:val="A384859C"/>
    <w:lvl w:ilvl="0">
      <w:start w:val="1"/>
      <w:numFmt w:val="bullet"/>
      <w:lvlText w:val="o"/>
      <w:lvlJc w:val="left"/>
      <w:pPr>
        <w:tabs>
          <w:tab w:val="num" w:pos="918"/>
        </w:tabs>
        <w:ind w:left="918" w:hanging="360"/>
      </w:pPr>
      <w:rPr>
        <w:rFonts w:ascii="Courier New" w:hAnsi="Courier New" w:hint="default"/>
        <w:sz w:val="20"/>
      </w:rPr>
    </w:lvl>
    <w:lvl w:ilvl="1" w:tentative="1">
      <w:start w:val="1"/>
      <w:numFmt w:val="bullet"/>
      <w:lvlText w:val="o"/>
      <w:lvlJc w:val="left"/>
      <w:pPr>
        <w:tabs>
          <w:tab w:val="num" w:pos="1638"/>
        </w:tabs>
        <w:ind w:left="1638" w:hanging="360"/>
      </w:pPr>
      <w:rPr>
        <w:rFonts w:ascii="Courier New" w:hAnsi="Courier New" w:hint="default"/>
        <w:sz w:val="20"/>
      </w:rPr>
    </w:lvl>
    <w:lvl w:ilvl="2" w:tentative="1">
      <w:start w:val="1"/>
      <w:numFmt w:val="bullet"/>
      <w:lvlText w:val="o"/>
      <w:lvlJc w:val="left"/>
      <w:pPr>
        <w:tabs>
          <w:tab w:val="num" w:pos="2358"/>
        </w:tabs>
        <w:ind w:left="2358" w:hanging="360"/>
      </w:pPr>
      <w:rPr>
        <w:rFonts w:ascii="Courier New" w:hAnsi="Courier New" w:hint="default"/>
        <w:sz w:val="20"/>
      </w:rPr>
    </w:lvl>
    <w:lvl w:ilvl="3" w:tentative="1">
      <w:start w:val="1"/>
      <w:numFmt w:val="bullet"/>
      <w:lvlText w:val="o"/>
      <w:lvlJc w:val="left"/>
      <w:pPr>
        <w:tabs>
          <w:tab w:val="num" w:pos="3078"/>
        </w:tabs>
        <w:ind w:left="3078" w:hanging="360"/>
      </w:pPr>
      <w:rPr>
        <w:rFonts w:ascii="Courier New" w:hAnsi="Courier New" w:hint="default"/>
        <w:sz w:val="20"/>
      </w:rPr>
    </w:lvl>
    <w:lvl w:ilvl="4" w:tentative="1">
      <w:start w:val="1"/>
      <w:numFmt w:val="bullet"/>
      <w:lvlText w:val="o"/>
      <w:lvlJc w:val="left"/>
      <w:pPr>
        <w:tabs>
          <w:tab w:val="num" w:pos="3798"/>
        </w:tabs>
        <w:ind w:left="3798" w:hanging="360"/>
      </w:pPr>
      <w:rPr>
        <w:rFonts w:ascii="Courier New" w:hAnsi="Courier New" w:hint="default"/>
        <w:sz w:val="20"/>
      </w:rPr>
    </w:lvl>
    <w:lvl w:ilvl="5" w:tentative="1">
      <w:start w:val="1"/>
      <w:numFmt w:val="bullet"/>
      <w:lvlText w:val="o"/>
      <w:lvlJc w:val="left"/>
      <w:pPr>
        <w:tabs>
          <w:tab w:val="num" w:pos="4518"/>
        </w:tabs>
        <w:ind w:left="4518" w:hanging="360"/>
      </w:pPr>
      <w:rPr>
        <w:rFonts w:ascii="Courier New" w:hAnsi="Courier New" w:hint="default"/>
        <w:sz w:val="20"/>
      </w:rPr>
    </w:lvl>
    <w:lvl w:ilvl="6" w:tentative="1">
      <w:start w:val="1"/>
      <w:numFmt w:val="bullet"/>
      <w:lvlText w:val="o"/>
      <w:lvlJc w:val="left"/>
      <w:pPr>
        <w:tabs>
          <w:tab w:val="num" w:pos="5238"/>
        </w:tabs>
        <w:ind w:left="5238" w:hanging="360"/>
      </w:pPr>
      <w:rPr>
        <w:rFonts w:ascii="Courier New" w:hAnsi="Courier New" w:hint="default"/>
        <w:sz w:val="20"/>
      </w:rPr>
    </w:lvl>
    <w:lvl w:ilvl="7" w:tentative="1">
      <w:start w:val="1"/>
      <w:numFmt w:val="bullet"/>
      <w:lvlText w:val="o"/>
      <w:lvlJc w:val="left"/>
      <w:pPr>
        <w:tabs>
          <w:tab w:val="num" w:pos="5958"/>
        </w:tabs>
        <w:ind w:left="5958" w:hanging="360"/>
      </w:pPr>
      <w:rPr>
        <w:rFonts w:ascii="Courier New" w:hAnsi="Courier New" w:hint="default"/>
        <w:sz w:val="20"/>
      </w:rPr>
    </w:lvl>
    <w:lvl w:ilvl="8" w:tentative="1">
      <w:start w:val="1"/>
      <w:numFmt w:val="bullet"/>
      <w:lvlText w:val="o"/>
      <w:lvlJc w:val="left"/>
      <w:pPr>
        <w:tabs>
          <w:tab w:val="num" w:pos="6678"/>
        </w:tabs>
        <w:ind w:left="6678" w:hanging="360"/>
      </w:pPr>
      <w:rPr>
        <w:rFonts w:ascii="Courier New" w:hAnsi="Courier New" w:hint="default"/>
        <w:sz w:val="20"/>
      </w:rPr>
    </w:lvl>
  </w:abstractNum>
  <w:abstractNum w:abstractNumId="20">
    <w:nsid w:val="29014B8B"/>
    <w:multiLevelType w:val="hybridMultilevel"/>
    <w:tmpl w:val="BBF4FA4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3AC43B4E"/>
    <w:multiLevelType w:val="hybridMultilevel"/>
    <w:tmpl w:val="993E8CD2"/>
    <w:lvl w:ilvl="0" w:tplc="04090001">
      <w:start w:val="1"/>
      <w:numFmt w:val="bullet"/>
      <w:lvlText w:val=""/>
      <w:lvlJc w:val="left"/>
      <w:pPr>
        <w:tabs>
          <w:tab w:val="num" w:pos="907"/>
        </w:tabs>
        <w:ind w:left="907" w:hanging="360"/>
      </w:pPr>
      <w:rPr>
        <w:rFonts w:ascii="Symbol" w:hAnsi="Symbol" w:hint="default"/>
      </w:rPr>
    </w:lvl>
    <w:lvl w:ilvl="1" w:tplc="04090003" w:tentative="1">
      <w:start w:val="1"/>
      <w:numFmt w:val="bullet"/>
      <w:lvlText w:val="o"/>
      <w:lvlJc w:val="left"/>
      <w:pPr>
        <w:tabs>
          <w:tab w:val="num" w:pos="1627"/>
        </w:tabs>
        <w:ind w:left="1627" w:hanging="360"/>
      </w:pPr>
      <w:rPr>
        <w:rFonts w:ascii="Courier New" w:hAnsi="Courier New" w:cs="Courier New" w:hint="default"/>
      </w:rPr>
    </w:lvl>
    <w:lvl w:ilvl="2" w:tplc="04090005" w:tentative="1">
      <w:start w:val="1"/>
      <w:numFmt w:val="bullet"/>
      <w:lvlText w:val=""/>
      <w:lvlJc w:val="left"/>
      <w:pPr>
        <w:tabs>
          <w:tab w:val="num" w:pos="2347"/>
        </w:tabs>
        <w:ind w:left="2347" w:hanging="360"/>
      </w:pPr>
      <w:rPr>
        <w:rFonts w:ascii="Wingdings" w:hAnsi="Wingdings" w:hint="default"/>
      </w:rPr>
    </w:lvl>
    <w:lvl w:ilvl="3" w:tplc="04090001" w:tentative="1">
      <w:start w:val="1"/>
      <w:numFmt w:val="bullet"/>
      <w:lvlText w:val=""/>
      <w:lvlJc w:val="left"/>
      <w:pPr>
        <w:tabs>
          <w:tab w:val="num" w:pos="3067"/>
        </w:tabs>
        <w:ind w:left="3067" w:hanging="360"/>
      </w:pPr>
      <w:rPr>
        <w:rFonts w:ascii="Symbol" w:hAnsi="Symbol" w:hint="default"/>
      </w:rPr>
    </w:lvl>
    <w:lvl w:ilvl="4" w:tplc="04090003" w:tentative="1">
      <w:start w:val="1"/>
      <w:numFmt w:val="bullet"/>
      <w:lvlText w:val="o"/>
      <w:lvlJc w:val="left"/>
      <w:pPr>
        <w:tabs>
          <w:tab w:val="num" w:pos="3787"/>
        </w:tabs>
        <w:ind w:left="3787" w:hanging="360"/>
      </w:pPr>
      <w:rPr>
        <w:rFonts w:ascii="Courier New" w:hAnsi="Courier New" w:cs="Courier New" w:hint="default"/>
      </w:rPr>
    </w:lvl>
    <w:lvl w:ilvl="5" w:tplc="04090005" w:tentative="1">
      <w:start w:val="1"/>
      <w:numFmt w:val="bullet"/>
      <w:lvlText w:val=""/>
      <w:lvlJc w:val="left"/>
      <w:pPr>
        <w:tabs>
          <w:tab w:val="num" w:pos="4507"/>
        </w:tabs>
        <w:ind w:left="4507" w:hanging="360"/>
      </w:pPr>
      <w:rPr>
        <w:rFonts w:ascii="Wingdings" w:hAnsi="Wingdings" w:hint="default"/>
      </w:rPr>
    </w:lvl>
    <w:lvl w:ilvl="6" w:tplc="04090001" w:tentative="1">
      <w:start w:val="1"/>
      <w:numFmt w:val="bullet"/>
      <w:lvlText w:val=""/>
      <w:lvlJc w:val="left"/>
      <w:pPr>
        <w:tabs>
          <w:tab w:val="num" w:pos="5227"/>
        </w:tabs>
        <w:ind w:left="5227" w:hanging="360"/>
      </w:pPr>
      <w:rPr>
        <w:rFonts w:ascii="Symbol" w:hAnsi="Symbol" w:hint="default"/>
      </w:rPr>
    </w:lvl>
    <w:lvl w:ilvl="7" w:tplc="04090003" w:tentative="1">
      <w:start w:val="1"/>
      <w:numFmt w:val="bullet"/>
      <w:lvlText w:val="o"/>
      <w:lvlJc w:val="left"/>
      <w:pPr>
        <w:tabs>
          <w:tab w:val="num" w:pos="5947"/>
        </w:tabs>
        <w:ind w:left="5947" w:hanging="360"/>
      </w:pPr>
      <w:rPr>
        <w:rFonts w:ascii="Courier New" w:hAnsi="Courier New" w:cs="Courier New" w:hint="default"/>
      </w:rPr>
    </w:lvl>
    <w:lvl w:ilvl="8" w:tplc="04090005" w:tentative="1">
      <w:start w:val="1"/>
      <w:numFmt w:val="bullet"/>
      <w:lvlText w:val=""/>
      <w:lvlJc w:val="left"/>
      <w:pPr>
        <w:tabs>
          <w:tab w:val="num" w:pos="6667"/>
        </w:tabs>
        <w:ind w:left="6667" w:hanging="360"/>
      </w:pPr>
      <w:rPr>
        <w:rFonts w:ascii="Wingdings" w:hAnsi="Wingdings" w:hint="default"/>
      </w:rPr>
    </w:lvl>
  </w:abstractNum>
  <w:abstractNum w:abstractNumId="22">
    <w:nsid w:val="422254DC"/>
    <w:multiLevelType w:val="hybridMultilevel"/>
    <w:tmpl w:val="A50AF5C0"/>
    <w:lvl w:ilvl="0" w:tplc="40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2A03024"/>
    <w:multiLevelType w:val="hybridMultilevel"/>
    <w:tmpl w:val="54F803A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890706B"/>
    <w:multiLevelType w:val="hybridMultilevel"/>
    <w:tmpl w:val="0D76AADA"/>
    <w:lvl w:ilvl="0" w:tplc="F8767172">
      <w:numFmt w:val="bullet"/>
      <w:lvlText w:val=""/>
      <w:lvlJc w:val="left"/>
      <w:pPr>
        <w:ind w:left="540" w:hanging="360"/>
      </w:pPr>
      <w:rPr>
        <w:rFonts w:ascii="Wingdings 2" w:eastAsia="SimSun" w:hAnsi="Wingdings 2"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2304844"/>
    <w:multiLevelType w:val="hybridMultilevel"/>
    <w:tmpl w:val="1980BD1A"/>
    <w:lvl w:ilvl="0" w:tplc="04090001">
      <w:start w:val="1"/>
      <w:numFmt w:val="bullet"/>
      <w:lvlText w:val=""/>
      <w:lvlJc w:val="left"/>
      <w:pPr>
        <w:tabs>
          <w:tab w:val="num" w:pos="907"/>
        </w:tabs>
        <w:ind w:left="907" w:hanging="360"/>
      </w:pPr>
      <w:rPr>
        <w:rFonts w:ascii="Symbol" w:hAnsi="Symbol" w:hint="default"/>
      </w:rPr>
    </w:lvl>
    <w:lvl w:ilvl="1" w:tplc="04090003" w:tentative="1">
      <w:start w:val="1"/>
      <w:numFmt w:val="bullet"/>
      <w:lvlText w:val="o"/>
      <w:lvlJc w:val="left"/>
      <w:pPr>
        <w:tabs>
          <w:tab w:val="num" w:pos="1627"/>
        </w:tabs>
        <w:ind w:left="1627" w:hanging="360"/>
      </w:pPr>
      <w:rPr>
        <w:rFonts w:ascii="Courier New" w:hAnsi="Courier New" w:cs="Courier New" w:hint="default"/>
      </w:rPr>
    </w:lvl>
    <w:lvl w:ilvl="2" w:tplc="04090005" w:tentative="1">
      <w:start w:val="1"/>
      <w:numFmt w:val="bullet"/>
      <w:lvlText w:val=""/>
      <w:lvlJc w:val="left"/>
      <w:pPr>
        <w:tabs>
          <w:tab w:val="num" w:pos="2347"/>
        </w:tabs>
        <w:ind w:left="2347" w:hanging="360"/>
      </w:pPr>
      <w:rPr>
        <w:rFonts w:ascii="Wingdings" w:hAnsi="Wingdings" w:hint="default"/>
      </w:rPr>
    </w:lvl>
    <w:lvl w:ilvl="3" w:tplc="04090001" w:tentative="1">
      <w:start w:val="1"/>
      <w:numFmt w:val="bullet"/>
      <w:lvlText w:val=""/>
      <w:lvlJc w:val="left"/>
      <w:pPr>
        <w:tabs>
          <w:tab w:val="num" w:pos="3067"/>
        </w:tabs>
        <w:ind w:left="3067" w:hanging="360"/>
      </w:pPr>
      <w:rPr>
        <w:rFonts w:ascii="Symbol" w:hAnsi="Symbol" w:hint="default"/>
      </w:rPr>
    </w:lvl>
    <w:lvl w:ilvl="4" w:tplc="04090003" w:tentative="1">
      <w:start w:val="1"/>
      <w:numFmt w:val="bullet"/>
      <w:lvlText w:val="o"/>
      <w:lvlJc w:val="left"/>
      <w:pPr>
        <w:tabs>
          <w:tab w:val="num" w:pos="3787"/>
        </w:tabs>
        <w:ind w:left="3787" w:hanging="360"/>
      </w:pPr>
      <w:rPr>
        <w:rFonts w:ascii="Courier New" w:hAnsi="Courier New" w:cs="Courier New" w:hint="default"/>
      </w:rPr>
    </w:lvl>
    <w:lvl w:ilvl="5" w:tplc="04090005" w:tentative="1">
      <w:start w:val="1"/>
      <w:numFmt w:val="bullet"/>
      <w:lvlText w:val=""/>
      <w:lvlJc w:val="left"/>
      <w:pPr>
        <w:tabs>
          <w:tab w:val="num" w:pos="4507"/>
        </w:tabs>
        <w:ind w:left="4507" w:hanging="360"/>
      </w:pPr>
      <w:rPr>
        <w:rFonts w:ascii="Wingdings" w:hAnsi="Wingdings" w:hint="default"/>
      </w:rPr>
    </w:lvl>
    <w:lvl w:ilvl="6" w:tplc="04090001" w:tentative="1">
      <w:start w:val="1"/>
      <w:numFmt w:val="bullet"/>
      <w:lvlText w:val=""/>
      <w:lvlJc w:val="left"/>
      <w:pPr>
        <w:tabs>
          <w:tab w:val="num" w:pos="5227"/>
        </w:tabs>
        <w:ind w:left="5227" w:hanging="360"/>
      </w:pPr>
      <w:rPr>
        <w:rFonts w:ascii="Symbol" w:hAnsi="Symbol" w:hint="default"/>
      </w:rPr>
    </w:lvl>
    <w:lvl w:ilvl="7" w:tplc="04090003" w:tentative="1">
      <w:start w:val="1"/>
      <w:numFmt w:val="bullet"/>
      <w:lvlText w:val="o"/>
      <w:lvlJc w:val="left"/>
      <w:pPr>
        <w:tabs>
          <w:tab w:val="num" w:pos="5947"/>
        </w:tabs>
        <w:ind w:left="5947" w:hanging="360"/>
      </w:pPr>
      <w:rPr>
        <w:rFonts w:ascii="Courier New" w:hAnsi="Courier New" w:cs="Courier New" w:hint="default"/>
      </w:rPr>
    </w:lvl>
    <w:lvl w:ilvl="8" w:tplc="04090005" w:tentative="1">
      <w:start w:val="1"/>
      <w:numFmt w:val="bullet"/>
      <w:lvlText w:val=""/>
      <w:lvlJc w:val="left"/>
      <w:pPr>
        <w:tabs>
          <w:tab w:val="num" w:pos="6667"/>
        </w:tabs>
        <w:ind w:left="6667" w:hanging="360"/>
      </w:pPr>
      <w:rPr>
        <w:rFonts w:ascii="Wingdings" w:hAnsi="Wingdings" w:hint="default"/>
      </w:rPr>
    </w:lvl>
  </w:abstractNum>
  <w:abstractNum w:abstractNumId="26">
    <w:nsid w:val="52D46118"/>
    <w:multiLevelType w:val="multilevel"/>
    <w:tmpl w:val="41A81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8B563AC"/>
    <w:multiLevelType w:val="hybridMultilevel"/>
    <w:tmpl w:val="9A007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D62223C"/>
    <w:multiLevelType w:val="hybridMultilevel"/>
    <w:tmpl w:val="0400B47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9">
    <w:nsid w:val="75A03F55"/>
    <w:multiLevelType w:val="hybridMultilevel"/>
    <w:tmpl w:val="C5109F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11"/>
  </w:num>
  <w:num w:numId="3">
    <w:abstractNumId w:val="12"/>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3"/>
  </w:num>
  <w:num w:numId="16">
    <w:abstractNumId w:val="25"/>
  </w:num>
  <w:num w:numId="17">
    <w:abstractNumId w:val="15"/>
  </w:num>
  <w:num w:numId="18">
    <w:abstractNumId w:val="21"/>
  </w:num>
  <w:num w:numId="19">
    <w:abstractNumId w:val="17"/>
  </w:num>
  <w:num w:numId="20">
    <w:abstractNumId w:val="20"/>
  </w:num>
  <w:num w:numId="21">
    <w:abstractNumId w:val="26"/>
  </w:num>
  <w:num w:numId="22">
    <w:abstractNumId w:val="23"/>
  </w:num>
  <w:num w:numId="23">
    <w:abstractNumId w:val="18"/>
  </w:num>
  <w:num w:numId="24">
    <w:abstractNumId w:val="14"/>
  </w:num>
  <w:num w:numId="25">
    <w:abstractNumId w:val="22"/>
  </w:num>
  <w:num w:numId="26">
    <w:abstractNumId w:val="27"/>
  </w:num>
  <w:num w:numId="27">
    <w:abstractNumId w:val="29"/>
  </w:num>
  <w:num w:numId="28">
    <w:abstractNumId w:val="24"/>
  </w:num>
  <w:num w:numId="29">
    <w:abstractNumId w:val="28"/>
  </w:num>
  <w:num w:numId="3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isplayBackgroundShape/>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0"/>
    <w:footnote w:id="1"/>
  </w:footnotePr>
  <w:endnotePr>
    <w:endnote w:id="0"/>
    <w:endnote w:id="1"/>
  </w:endnotePr>
  <w:compat/>
  <w:rsids>
    <w:rsidRoot w:val="00B27F0E"/>
    <w:rsid w:val="00001671"/>
    <w:rsid w:val="00003D41"/>
    <w:rsid w:val="0001442F"/>
    <w:rsid w:val="00017A4F"/>
    <w:rsid w:val="00017D8D"/>
    <w:rsid w:val="000206FA"/>
    <w:rsid w:val="00022A0A"/>
    <w:rsid w:val="0002637B"/>
    <w:rsid w:val="00032642"/>
    <w:rsid w:val="000445DA"/>
    <w:rsid w:val="00046F37"/>
    <w:rsid w:val="00053076"/>
    <w:rsid w:val="00053782"/>
    <w:rsid w:val="0005491C"/>
    <w:rsid w:val="00063453"/>
    <w:rsid w:val="00073F90"/>
    <w:rsid w:val="000747B5"/>
    <w:rsid w:val="00077EF5"/>
    <w:rsid w:val="00085530"/>
    <w:rsid w:val="000B4178"/>
    <w:rsid w:val="000B6214"/>
    <w:rsid w:val="000C4509"/>
    <w:rsid w:val="000C71D8"/>
    <w:rsid w:val="000D024B"/>
    <w:rsid w:val="000D2094"/>
    <w:rsid w:val="000D3BE6"/>
    <w:rsid w:val="000F3CC1"/>
    <w:rsid w:val="00124241"/>
    <w:rsid w:val="00124867"/>
    <w:rsid w:val="00134F80"/>
    <w:rsid w:val="00137781"/>
    <w:rsid w:val="00142D32"/>
    <w:rsid w:val="0014613B"/>
    <w:rsid w:val="00147A70"/>
    <w:rsid w:val="00151F81"/>
    <w:rsid w:val="00165EAD"/>
    <w:rsid w:val="0017181B"/>
    <w:rsid w:val="00176C93"/>
    <w:rsid w:val="001830ED"/>
    <w:rsid w:val="001877C8"/>
    <w:rsid w:val="001A1EE0"/>
    <w:rsid w:val="001B03EE"/>
    <w:rsid w:val="001B1069"/>
    <w:rsid w:val="001B2644"/>
    <w:rsid w:val="001B2839"/>
    <w:rsid w:val="001B49D9"/>
    <w:rsid w:val="001C3F69"/>
    <w:rsid w:val="001D0C05"/>
    <w:rsid w:val="001D2537"/>
    <w:rsid w:val="001D76D1"/>
    <w:rsid w:val="00205331"/>
    <w:rsid w:val="0020549F"/>
    <w:rsid w:val="002153D1"/>
    <w:rsid w:val="00215683"/>
    <w:rsid w:val="00230677"/>
    <w:rsid w:val="00230DE5"/>
    <w:rsid w:val="00231AF4"/>
    <w:rsid w:val="002346BF"/>
    <w:rsid w:val="0023661B"/>
    <w:rsid w:val="00237148"/>
    <w:rsid w:val="00241EFF"/>
    <w:rsid w:val="00252395"/>
    <w:rsid w:val="00264499"/>
    <w:rsid w:val="00282294"/>
    <w:rsid w:val="00284405"/>
    <w:rsid w:val="002901C2"/>
    <w:rsid w:val="002917F1"/>
    <w:rsid w:val="00295674"/>
    <w:rsid w:val="002A59DF"/>
    <w:rsid w:val="002D5F8E"/>
    <w:rsid w:val="002E20E0"/>
    <w:rsid w:val="002F6B37"/>
    <w:rsid w:val="00317474"/>
    <w:rsid w:val="0032235E"/>
    <w:rsid w:val="0032466D"/>
    <w:rsid w:val="00330AE2"/>
    <w:rsid w:val="00333084"/>
    <w:rsid w:val="003365D6"/>
    <w:rsid w:val="00341806"/>
    <w:rsid w:val="00344022"/>
    <w:rsid w:val="00350BD6"/>
    <w:rsid w:val="00351C60"/>
    <w:rsid w:val="003525E6"/>
    <w:rsid w:val="00352E40"/>
    <w:rsid w:val="00356538"/>
    <w:rsid w:val="003665EC"/>
    <w:rsid w:val="003701B1"/>
    <w:rsid w:val="0037537C"/>
    <w:rsid w:val="0037792D"/>
    <w:rsid w:val="00397711"/>
    <w:rsid w:val="00397893"/>
    <w:rsid w:val="003A2D7E"/>
    <w:rsid w:val="003A4160"/>
    <w:rsid w:val="003A567D"/>
    <w:rsid w:val="003B423A"/>
    <w:rsid w:val="003B5B5F"/>
    <w:rsid w:val="003B6E7E"/>
    <w:rsid w:val="003C61F0"/>
    <w:rsid w:val="003D4482"/>
    <w:rsid w:val="003D48A2"/>
    <w:rsid w:val="003E30C7"/>
    <w:rsid w:val="003E5788"/>
    <w:rsid w:val="003F4EAF"/>
    <w:rsid w:val="003F61F3"/>
    <w:rsid w:val="00405262"/>
    <w:rsid w:val="00405B94"/>
    <w:rsid w:val="00420E7D"/>
    <w:rsid w:val="00423063"/>
    <w:rsid w:val="00434806"/>
    <w:rsid w:val="0045435D"/>
    <w:rsid w:val="00454EF4"/>
    <w:rsid w:val="00455856"/>
    <w:rsid w:val="00461C9B"/>
    <w:rsid w:val="004645E2"/>
    <w:rsid w:val="00464DB6"/>
    <w:rsid w:val="004800A5"/>
    <w:rsid w:val="00490929"/>
    <w:rsid w:val="00493D04"/>
    <w:rsid w:val="00493EA7"/>
    <w:rsid w:val="004A08AA"/>
    <w:rsid w:val="004A0F8A"/>
    <w:rsid w:val="004A15EF"/>
    <w:rsid w:val="004A2324"/>
    <w:rsid w:val="004A5E07"/>
    <w:rsid w:val="004A6F24"/>
    <w:rsid w:val="004B0902"/>
    <w:rsid w:val="004B232E"/>
    <w:rsid w:val="004C38D2"/>
    <w:rsid w:val="004C3C41"/>
    <w:rsid w:val="004D2650"/>
    <w:rsid w:val="004F5769"/>
    <w:rsid w:val="004F5AE2"/>
    <w:rsid w:val="00502646"/>
    <w:rsid w:val="00502F72"/>
    <w:rsid w:val="005058B1"/>
    <w:rsid w:val="005149F8"/>
    <w:rsid w:val="00515E39"/>
    <w:rsid w:val="00516200"/>
    <w:rsid w:val="00524354"/>
    <w:rsid w:val="00534125"/>
    <w:rsid w:val="00534A9D"/>
    <w:rsid w:val="00535C02"/>
    <w:rsid w:val="00535CC6"/>
    <w:rsid w:val="00540AF2"/>
    <w:rsid w:val="00543A9C"/>
    <w:rsid w:val="0055038B"/>
    <w:rsid w:val="00551A7C"/>
    <w:rsid w:val="00576348"/>
    <w:rsid w:val="00580910"/>
    <w:rsid w:val="00583144"/>
    <w:rsid w:val="00584F7E"/>
    <w:rsid w:val="00592861"/>
    <w:rsid w:val="005A3107"/>
    <w:rsid w:val="005B1A6E"/>
    <w:rsid w:val="005C60C0"/>
    <w:rsid w:val="005D220E"/>
    <w:rsid w:val="005D2282"/>
    <w:rsid w:val="005E288A"/>
    <w:rsid w:val="005E45DA"/>
    <w:rsid w:val="005F22E9"/>
    <w:rsid w:val="005F3466"/>
    <w:rsid w:val="005F450F"/>
    <w:rsid w:val="00601A50"/>
    <w:rsid w:val="006039B5"/>
    <w:rsid w:val="00607C57"/>
    <w:rsid w:val="00611A27"/>
    <w:rsid w:val="00621995"/>
    <w:rsid w:val="00634863"/>
    <w:rsid w:val="0063712C"/>
    <w:rsid w:val="00640077"/>
    <w:rsid w:val="00642344"/>
    <w:rsid w:val="00642711"/>
    <w:rsid w:val="00644A21"/>
    <w:rsid w:val="0065334E"/>
    <w:rsid w:val="00653DCD"/>
    <w:rsid w:val="00666D9E"/>
    <w:rsid w:val="00667879"/>
    <w:rsid w:val="006716EC"/>
    <w:rsid w:val="00676230"/>
    <w:rsid w:val="0067686D"/>
    <w:rsid w:val="00681646"/>
    <w:rsid w:val="006935F3"/>
    <w:rsid w:val="00694423"/>
    <w:rsid w:val="006958D8"/>
    <w:rsid w:val="006A0FE6"/>
    <w:rsid w:val="006A19B8"/>
    <w:rsid w:val="006A3C92"/>
    <w:rsid w:val="006B21FA"/>
    <w:rsid w:val="006B22D0"/>
    <w:rsid w:val="006C196C"/>
    <w:rsid w:val="006C2999"/>
    <w:rsid w:val="006C35D3"/>
    <w:rsid w:val="006C5F5F"/>
    <w:rsid w:val="006E52C4"/>
    <w:rsid w:val="006F14B8"/>
    <w:rsid w:val="007101FE"/>
    <w:rsid w:val="00713058"/>
    <w:rsid w:val="00715604"/>
    <w:rsid w:val="007240A0"/>
    <w:rsid w:val="00732752"/>
    <w:rsid w:val="00732E9D"/>
    <w:rsid w:val="007346D1"/>
    <w:rsid w:val="0074215B"/>
    <w:rsid w:val="0075124E"/>
    <w:rsid w:val="0075361D"/>
    <w:rsid w:val="00771EFE"/>
    <w:rsid w:val="00773D34"/>
    <w:rsid w:val="00783A6E"/>
    <w:rsid w:val="00783E59"/>
    <w:rsid w:val="00786E24"/>
    <w:rsid w:val="007A27CF"/>
    <w:rsid w:val="007A7022"/>
    <w:rsid w:val="007B30D1"/>
    <w:rsid w:val="007B463D"/>
    <w:rsid w:val="007B6256"/>
    <w:rsid w:val="007C489E"/>
    <w:rsid w:val="007D4BE4"/>
    <w:rsid w:val="007E00E1"/>
    <w:rsid w:val="007E30C0"/>
    <w:rsid w:val="007E60BA"/>
    <w:rsid w:val="007F406D"/>
    <w:rsid w:val="00805A5F"/>
    <w:rsid w:val="0081040C"/>
    <w:rsid w:val="00813E14"/>
    <w:rsid w:val="00814357"/>
    <w:rsid w:val="008153DA"/>
    <w:rsid w:val="008201E3"/>
    <w:rsid w:val="008206BF"/>
    <w:rsid w:val="00827659"/>
    <w:rsid w:val="00845185"/>
    <w:rsid w:val="00860BF3"/>
    <w:rsid w:val="0086604F"/>
    <w:rsid w:val="00875C47"/>
    <w:rsid w:val="00891D94"/>
    <w:rsid w:val="008A1A08"/>
    <w:rsid w:val="008B427D"/>
    <w:rsid w:val="008C271B"/>
    <w:rsid w:val="008C3095"/>
    <w:rsid w:val="008C39B4"/>
    <w:rsid w:val="008D7EBD"/>
    <w:rsid w:val="008F0756"/>
    <w:rsid w:val="008F2EA8"/>
    <w:rsid w:val="00901F2C"/>
    <w:rsid w:val="00905072"/>
    <w:rsid w:val="009155D8"/>
    <w:rsid w:val="00916E77"/>
    <w:rsid w:val="009228F5"/>
    <w:rsid w:val="00935D49"/>
    <w:rsid w:val="0094058E"/>
    <w:rsid w:val="00945E44"/>
    <w:rsid w:val="0095103C"/>
    <w:rsid w:val="009514D1"/>
    <w:rsid w:val="009527F5"/>
    <w:rsid w:val="00961F43"/>
    <w:rsid w:val="009657FC"/>
    <w:rsid w:val="009701C4"/>
    <w:rsid w:val="00970FF4"/>
    <w:rsid w:val="00971D2A"/>
    <w:rsid w:val="00973394"/>
    <w:rsid w:val="00976FDD"/>
    <w:rsid w:val="00986FE1"/>
    <w:rsid w:val="009928EF"/>
    <w:rsid w:val="009952D6"/>
    <w:rsid w:val="009A7C89"/>
    <w:rsid w:val="009B752E"/>
    <w:rsid w:val="009C2865"/>
    <w:rsid w:val="009D0EB5"/>
    <w:rsid w:val="009D4A2F"/>
    <w:rsid w:val="009D5F89"/>
    <w:rsid w:val="009E5D82"/>
    <w:rsid w:val="00A00BC3"/>
    <w:rsid w:val="00A02585"/>
    <w:rsid w:val="00A06C3B"/>
    <w:rsid w:val="00A13399"/>
    <w:rsid w:val="00A138A6"/>
    <w:rsid w:val="00A13FC7"/>
    <w:rsid w:val="00A258B2"/>
    <w:rsid w:val="00A277BD"/>
    <w:rsid w:val="00A30AC5"/>
    <w:rsid w:val="00A44987"/>
    <w:rsid w:val="00A72504"/>
    <w:rsid w:val="00A82C63"/>
    <w:rsid w:val="00A830B5"/>
    <w:rsid w:val="00A83CD4"/>
    <w:rsid w:val="00A86997"/>
    <w:rsid w:val="00A91B5B"/>
    <w:rsid w:val="00AA015E"/>
    <w:rsid w:val="00AC467D"/>
    <w:rsid w:val="00AC578D"/>
    <w:rsid w:val="00AC5C69"/>
    <w:rsid w:val="00AD24B3"/>
    <w:rsid w:val="00AD517A"/>
    <w:rsid w:val="00AF399D"/>
    <w:rsid w:val="00B022C6"/>
    <w:rsid w:val="00B043D9"/>
    <w:rsid w:val="00B049DC"/>
    <w:rsid w:val="00B07720"/>
    <w:rsid w:val="00B1029C"/>
    <w:rsid w:val="00B1220E"/>
    <w:rsid w:val="00B16193"/>
    <w:rsid w:val="00B16514"/>
    <w:rsid w:val="00B27F0E"/>
    <w:rsid w:val="00B435ED"/>
    <w:rsid w:val="00B556AC"/>
    <w:rsid w:val="00B574A2"/>
    <w:rsid w:val="00B57AEC"/>
    <w:rsid w:val="00B6512E"/>
    <w:rsid w:val="00B72D97"/>
    <w:rsid w:val="00B73F39"/>
    <w:rsid w:val="00B75DBC"/>
    <w:rsid w:val="00B75E7F"/>
    <w:rsid w:val="00B9549E"/>
    <w:rsid w:val="00B957F7"/>
    <w:rsid w:val="00BA59AC"/>
    <w:rsid w:val="00BA690C"/>
    <w:rsid w:val="00BC1180"/>
    <w:rsid w:val="00BC1C52"/>
    <w:rsid w:val="00BC39F6"/>
    <w:rsid w:val="00BC4630"/>
    <w:rsid w:val="00BD1C92"/>
    <w:rsid w:val="00BD5104"/>
    <w:rsid w:val="00BE3785"/>
    <w:rsid w:val="00C04DE6"/>
    <w:rsid w:val="00C13750"/>
    <w:rsid w:val="00C24756"/>
    <w:rsid w:val="00C31A11"/>
    <w:rsid w:val="00C32E0C"/>
    <w:rsid w:val="00C46C6D"/>
    <w:rsid w:val="00C54AFB"/>
    <w:rsid w:val="00C634CB"/>
    <w:rsid w:val="00C7021D"/>
    <w:rsid w:val="00C73BBF"/>
    <w:rsid w:val="00CA056F"/>
    <w:rsid w:val="00CA19BD"/>
    <w:rsid w:val="00CA1ADE"/>
    <w:rsid w:val="00CA1BD6"/>
    <w:rsid w:val="00CA25DA"/>
    <w:rsid w:val="00CA2811"/>
    <w:rsid w:val="00CA331E"/>
    <w:rsid w:val="00CB4234"/>
    <w:rsid w:val="00CB7432"/>
    <w:rsid w:val="00CB7F6E"/>
    <w:rsid w:val="00CC170F"/>
    <w:rsid w:val="00CC3D2D"/>
    <w:rsid w:val="00CC420B"/>
    <w:rsid w:val="00CD21DA"/>
    <w:rsid w:val="00CD370E"/>
    <w:rsid w:val="00CE294F"/>
    <w:rsid w:val="00D0105F"/>
    <w:rsid w:val="00D0423A"/>
    <w:rsid w:val="00D163C7"/>
    <w:rsid w:val="00D17379"/>
    <w:rsid w:val="00D230E9"/>
    <w:rsid w:val="00D24B2F"/>
    <w:rsid w:val="00D322FA"/>
    <w:rsid w:val="00D35DE7"/>
    <w:rsid w:val="00D4098D"/>
    <w:rsid w:val="00D41CB1"/>
    <w:rsid w:val="00D43B62"/>
    <w:rsid w:val="00D4502C"/>
    <w:rsid w:val="00D45F3D"/>
    <w:rsid w:val="00D477B7"/>
    <w:rsid w:val="00D50C13"/>
    <w:rsid w:val="00D5394F"/>
    <w:rsid w:val="00D55908"/>
    <w:rsid w:val="00D56E7E"/>
    <w:rsid w:val="00D57149"/>
    <w:rsid w:val="00D615BB"/>
    <w:rsid w:val="00D6285A"/>
    <w:rsid w:val="00D66AC0"/>
    <w:rsid w:val="00D80867"/>
    <w:rsid w:val="00D916BE"/>
    <w:rsid w:val="00DA37D0"/>
    <w:rsid w:val="00DB2F56"/>
    <w:rsid w:val="00DC025A"/>
    <w:rsid w:val="00DC0610"/>
    <w:rsid w:val="00DC1153"/>
    <w:rsid w:val="00DC2656"/>
    <w:rsid w:val="00DE5BB3"/>
    <w:rsid w:val="00DE722E"/>
    <w:rsid w:val="00DF2E2B"/>
    <w:rsid w:val="00DF36C5"/>
    <w:rsid w:val="00E0255A"/>
    <w:rsid w:val="00E10DB5"/>
    <w:rsid w:val="00E12EFA"/>
    <w:rsid w:val="00E16AEA"/>
    <w:rsid w:val="00E31E68"/>
    <w:rsid w:val="00E41141"/>
    <w:rsid w:val="00E44C60"/>
    <w:rsid w:val="00E552E4"/>
    <w:rsid w:val="00E5594B"/>
    <w:rsid w:val="00E627AE"/>
    <w:rsid w:val="00E6292A"/>
    <w:rsid w:val="00E65B1B"/>
    <w:rsid w:val="00E70E8F"/>
    <w:rsid w:val="00E7156A"/>
    <w:rsid w:val="00E745A3"/>
    <w:rsid w:val="00E750E7"/>
    <w:rsid w:val="00E87940"/>
    <w:rsid w:val="00E932CC"/>
    <w:rsid w:val="00E94DBD"/>
    <w:rsid w:val="00E950AF"/>
    <w:rsid w:val="00EA25E2"/>
    <w:rsid w:val="00EA5F99"/>
    <w:rsid w:val="00EA5FDC"/>
    <w:rsid w:val="00EC06C1"/>
    <w:rsid w:val="00EC712E"/>
    <w:rsid w:val="00ED21F4"/>
    <w:rsid w:val="00ED2FD3"/>
    <w:rsid w:val="00ED608B"/>
    <w:rsid w:val="00EF1729"/>
    <w:rsid w:val="00EF3A77"/>
    <w:rsid w:val="00EF67A9"/>
    <w:rsid w:val="00F01D62"/>
    <w:rsid w:val="00F03543"/>
    <w:rsid w:val="00F03E4D"/>
    <w:rsid w:val="00F12237"/>
    <w:rsid w:val="00F15AB6"/>
    <w:rsid w:val="00F20AA4"/>
    <w:rsid w:val="00F20B36"/>
    <w:rsid w:val="00F25C0D"/>
    <w:rsid w:val="00F316E7"/>
    <w:rsid w:val="00F35E30"/>
    <w:rsid w:val="00F41416"/>
    <w:rsid w:val="00F46968"/>
    <w:rsid w:val="00F47E17"/>
    <w:rsid w:val="00F52236"/>
    <w:rsid w:val="00F524EE"/>
    <w:rsid w:val="00F533ED"/>
    <w:rsid w:val="00F55841"/>
    <w:rsid w:val="00F575A9"/>
    <w:rsid w:val="00F6746E"/>
    <w:rsid w:val="00F70133"/>
    <w:rsid w:val="00F744C4"/>
    <w:rsid w:val="00F825AC"/>
    <w:rsid w:val="00F836D6"/>
    <w:rsid w:val="00F87078"/>
    <w:rsid w:val="00F9128C"/>
    <w:rsid w:val="00FA5C2A"/>
    <w:rsid w:val="00FA7F34"/>
    <w:rsid w:val="00FB3A47"/>
    <w:rsid w:val="00FB6144"/>
    <w:rsid w:val="00FB7D0F"/>
    <w:rsid w:val="00FC1600"/>
    <w:rsid w:val="00FD26EE"/>
    <w:rsid w:val="00FD4646"/>
    <w:rsid w:val="00FD745B"/>
    <w:rsid w:val="00FE5B67"/>
    <w:rsid w:val="00FF45F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fillcolor="#cff" stroke="f">
      <v:fill color="#cff" opacity="13107f" color2="black"/>
      <v:stroke on="f"/>
      <v:shadow color="#0070c0"/>
      <o:extrusion v:ext="view" color="#548dd4" on="t"/>
      <v:textbox inset="0,0,0,0"/>
      <o:colormru v:ext="edit" colors="#ff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537"/>
    <w:pPr>
      <w:suppressAutoHyphens/>
    </w:pPr>
    <w:rPr>
      <w:rFonts w:eastAsia="SimSun"/>
      <w:sz w:val="24"/>
      <w:szCs w:val="24"/>
      <w:lang w:eastAsia="ar-SA"/>
    </w:rPr>
  </w:style>
  <w:style w:type="paragraph" w:styleId="Heading2">
    <w:name w:val="heading 2"/>
    <w:basedOn w:val="Normal"/>
    <w:next w:val="Normal"/>
    <w:link w:val="Heading2Char"/>
    <w:qFormat/>
    <w:rsid w:val="00A13FC7"/>
    <w:pPr>
      <w:keepNext/>
      <w:suppressAutoHyphens w:val="0"/>
      <w:spacing w:line="360" w:lineRule="auto"/>
      <w:outlineLvl w:val="1"/>
    </w:pPr>
    <w:rPr>
      <w:rFonts w:eastAsia="Times New Roman"/>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1D2537"/>
    <w:rPr>
      <w:rFonts w:ascii="Symbol" w:hAnsi="Symbol"/>
    </w:rPr>
  </w:style>
  <w:style w:type="character" w:customStyle="1" w:styleId="WW8Num2z0">
    <w:name w:val="WW8Num2z0"/>
    <w:rsid w:val="001D2537"/>
    <w:rPr>
      <w:rFonts w:ascii="Symbol" w:hAnsi="Symbol"/>
    </w:rPr>
  </w:style>
  <w:style w:type="character" w:customStyle="1" w:styleId="Absatz-Standardschriftart">
    <w:name w:val="Absatz-Standardschriftart"/>
    <w:rsid w:val="001D2537"/>
  </w:style>
  <w:style w:type="character" w:customStyle="1" w:styleId="WW8Num1z1">
    <w:name w:val="WW8Num1z1"/>
    <w:rsid w:val="001D2537"/>
    <w:rPr>
      <w:rFonts w:ascii="Courier New" w:hAnsi="Courier New" w:cs="Courier New"/>
    </w:rPr>
  </w:style>
  <w:style w:type="character" w:customStyle="1" w:styleId="WW8Num1z2">
    <w:name w:val="WW8Num1z2"/>
    <w:rsid w:val="001D2537"/>
    <w:rPr>
      <w:rFonts w:ascii="Wingdings" w:hAnsi="Wingdings"/>
    </w:rPr>
  </w:style>
  <w:style w:type="character" w:customStyle="1" w:styleId="WW8Num2z1">
    <w:name w:val="WW8Num2z1"/>
    <w:rsid w:val="001D2537"/>
    <w:rPr>
      <w:rFonts w:ascii="Courier New" w:hAnsi="Courier New" w:cs="Courier New"/>
    </w:rPr>
  </w:style>
  <w:style w:type="character" w:customStyle="1" w:styleId="WW8Num2z2">
    <w:name w:val="WW8Num2z2"/>
    <w:rsid w:val="001D2537"/>
    <w:rPr>
      <w:rFonts w:ascii="Wingdings" w:hAnsi="Wingdings"/>
    </w:rPr>
  </w:style>
  <w:style w:type="character" w:styleId="Hyperlink">
    <w:name w:val="Hyperlink"/>
    <w:basedOn w:val="DefaultParagraphFont"/>
    <w:semiHidden/>
    <w:rsid w:val="001D2537"/>
    <w:rPr>
      <w:color w:val="0000FF"/>
      <w:u w:val="single"/>
    </w:rPr>
  </w:style>
  <w:style w:type="paragraph" w:customStyle="1" w:styleId="Heading">
    <w:name w:val="Heading"/>
    <w:basedOn w:val="Normal"/>
    <w:next w:val="BodyText"/>
    <w:rsid w:val="001D2537"/>
    <w:pPr>
      <w:keepNext/>
      <w:spacing w:before="240" w:after="120"/>
    </w:pPr>
    <w:rPr>
      <w:rFonts w:ascii="Nimbus Sans L" w:eastAsia="DejaVu Sans" w:hAnsi="Nimbus Sans L" w:cs="DejaVu Sans"/>
      <w:sz w:val="28"/>
      <w:szCs w:val="28"/>
    </w:rPr>
  </w:style>
  <w:style w:type="paragraph" w:styleId="BodyText">
    <w:name w:val="Body Text"/>
    <w:basedOn w:val="Normal"/>
    <w:semiHidden/>
    <w:rsid w:val="001D2537"/>
    <w:pPr>
      <w:spacing w:after="120"/>
    </w:pPr>
  </w:style>
  <w:style w:type="paragraph" w:styleId="List">
    <w:name w:val="List"/>
    <w:basedOn w:val="BodyText"/>
    <w:semiHidden/>
    <w:rsid w:val="001D2537"/>
  </w:style>
  <w:style w:type="paragraph" w:styleId="Caption">
    <w:name w:val="caption"/>
    <w:basedOn w:val="Normal"/>
    <w:qFormat/>
    <w:rsid w:val="001D2537"/>
    <w:pPr>
      <w:suppressLineNumbers/>
      <w:spacing w:before="120" w:after="120"/>
    </w:pPr>
    <w:rPr>
      <w:i/>
      <w:iCs/>
    </w:rPr>
  </w:style>
  <w:style w:type="paragraph" w:customStyle="1" w:styleId="Index">
    <w:name w:val="Index"/>
    <w:basedOn w:val="Normal"/>
    <w:rsid w:val="001D2537"/>
    <w:pPr>
      <w:suppressLineNumbers/>
    </w:pPr>
  </w:style>
  <w:style w:type="paragraph" w:customStyle="1" w:styleId="Framecontents">
    <w:name w:val="Frame contents"/>
    <w:basedOn w:val="BodyText"/>
    <w:rsid w:val="001D2537"/>
  </w:style>
  <w:style w:type="paragraph" w:customStyle="1" w:styleId="TableContents">
    <w:name w:val="Table Contents"/>
    <w:basedOn w:val="Normal"/>
    <w:rsid w:val="001D2537"/>
    <w:pPr>
      <w:suppressLineNumbers/>
    </w:pPr>
  </w:style>
  <w:style w:type="paragraph" w:customStyle="1" w:styleId="TableHeading">
    <w:name w:val="Table Heading"/>
    <w:basedOn w:val="TableContents"/>
    <w:rsid w:val="001D2537"/>
    <w:pPr>
      <w:jc w:val="center"/>
    </w:pPr>
    <w:rPr>
      <w:b/>
      <w:bCs/>
    </w:rPr>
  </w:style>
  <w:style w:type="character" w:styleId="FollowedHyperlink">
    <w:name w:val="FollowedHyperlink"/>
    <w:basedOn w:val="DefaultParagraphFont"/>
    <w:rsid w:val="00653DCD"/>
    <w:rPr>
      <w:color w:val="800080"/>
      <w:u w:val="single"/>
    </w:rPr>
  </w:style>
  <w:style w:type="table" w:styleId="TableGrid">
    <w:name w:val="Table Grid"/>
    <w:basedOn w:val="TableNormal"/>
    <w:rsid w:val="00FA5C2A"/>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75DBC"/>
    <w:pPr>
      <w:autoSpaceDE w:val="0"/>
      <w:autoSpaceDN w:val="0"/>
      <w:adjustRightInd w:val="0"/>
    </w:pPr>
    <w:rPr>
      <w:rFonts w:ascii="Tahoma" w:hAnsi="Tahoma" w:cs="Tahoma"/>
      <w:color w:val="000000"/>
      <w:sz w:val="24"/>
      <w:szCs w:val="24"/>
    </w:rPr>
  </w:style>
  <w:style w:type="character" w:customStyle="1" w:styleId="Heading2Char">
    <w:name w:val="Heading 2 Char"/>
    <w:basedOn w:val="DefaultParagraphFont"/>
    <w:link w:val="Heading2"/>
    <w:rsid w:val="00A13FC7"/>
    <w:rPr>
      <w:sz w:val="24"/>
      <w:lang w:val="en-US" w:eastAsia="en-US"/>
    </w:rPr>
  </w:style>
  <w:style w:type="paragraph" w:styleId="Header">
    <w:name w:val="header"/>
    <w:basedOn w:val="Normal"/>
    <w:link w:val="HeaderChar"/>
    <w:rsid w:val="005058B1"/>
    <w:pPr>
      <w:tabs>
        <w:tab w:val="center" w:pos="4513"/>
        <w:tab w:val="right" w:pos="9026"/>
      </w:tabs>
    </w:pPr>
  </w:style>
  <w:style w:type="character" w:customStyle="1" w:styleId="HeaderChar">
    <w:name w:val="Header Char"/>
    <w:basedOn w:val="DefaultParagraphFont"/>
    <w:link w:val="Header"/>
    <w:rsid w:val="005058B1"/>
    <w:rPr>
      <w:rFonts w:eastAsia="SimSun"/>
      <w:sz w:val="24"/>
      <w:szCs w:val="24"/>
      <w:lang w:val="en-US" w:eastAsia="ar-SA"/>
    </w:rPr>
  </w:style>
  <w:style w:type="paragraph" w:styleId="Footer">
    <w:name w:val="footer"/>
    <w:basedOn w:val="Normal"/>
    <w:link w:val="FooterChar"/>
    <w:rsid w:val="005058B1"/>
    <w:pPr>
      <w:tabs>
        <w:tab w:val="center" w:pos="4513"/>
        <w:tab w:val="right" w:pos="9026"/>
      </w:tabs>
    </w:pPr>
  </w:style>
  <w:style w:type="character" w:customStyle="1" w:styleId="FooterChar">
    <w:name w:val="Footer Char"/>
    <w:basedOn w:val="DefaultParagraphFont"/>
    <w:link w:val="Footer"/>
    <w:rsid w:val="005058B1"/>
    <w:rPr>
      <w:rFonts w:eastAsia="SimSun"/>
      <w:sz w:val="24"/>
      <w:szCs w:val="24"/>
      <w:lang w:val="en-US" w:eastAsia="ar-SA"/>
    </w:rPr>
  </w:style>
  <w:style w:type="character" w:customStyle="1" w:styleId="apple-converted-space">
    <w:name w:val="apple-converted-space"/>
    <w:basedOn w:val="DefaultParagraphFont"/>
    <w:rsid w:val="00986FE1"/>
  </w:style>
  <w:style w:type="paragraph" w:styleId="NoSpacing">
    <w:name w:val="No Spacing"/>
    <w:uiPriority w:val="1"/>
    <w:qFormat/>
    <w:rsid w:val="00D80867"/>
    <w:pPr>
      <w:suppressAutoHyphens/>
    </w:pPr>
    <w:rPr>
      <w:rFonts w:eastAsia="SimSun"/>
      <w:sz w:val="24"/>
      <w:szCs w:val="24"/>
      <w:lang w:eastAsia="ar-SA"/>
    </w:rPr>
  </w:style>
  <w:style w:type="character" w:customStyle="1" w:styleId="start">
    <w:name w:val="start"/>
    <w:basedOn w:val="DefaultParagraphFont"/>
    <w:rsid w:val="008153DA"/>
  </w:style>
  <w:style w:type="paragraph" w:styleId="BalloonText">
    <w:name w:val="Balloon Text"/>
    <w:basedOn w:val="Normal"/>
    <w:link w:val="BalloonTextChar"/>
    <w:rsid w:val="00BC4630"/>
    <w:rPr>
      <w:rFonts w:ascii="Tahoma" w:hAnsi="Tahoma" w:cs="Tahoma"/>
      <w:sz w:val="16"/>
      <w:szCs w:val="16"/>
    </w:rPr>
  </w:style>
  <w:style w:type="character" w:customStyle="1" w:styleId="BalloonTextChar">
    <w:name w:val="Balloon Text Char"/>
    <w:basedOn w:val="DefaultParagraphFont"/>
    <w:link w:val="BalloonText"/>
    <w:rsid w:val="00BC4630"/>
    <w:rPr>
      <w:rFonts w:ascii="Tahoma" w:eastAsia="SimSun" w:hAnsi="Tahoma" w:cs="Tahoma"/>
      <w:sz w:val="16"/>
      <w:szCs w:val="16"/>
      <w:lang w:eastAsia="ar-SA"/>
    </w:rPr>
  </w:style>
  <w:style w:type="paragraph" w:styleId="ListParagraph">
    <w:name w:val="List Paragraph"/>
    <w:basedOn w:val="Normal"/>
    <w:uiPriority w:val="34"/>
    <w:qFormat/>
    <w:rsid w:val="00EA25E2"/>
    <w:pPr>
      <w:suppressAutoHyphens w:val="0"/>
      <w:spacing w:after="200" w:line="276" w:lineRule="auto"/>
      <w:ind w:left="720"/>
      <w:contextualSpacing/>
    </w:pPr>
    <w:rPr>
      <w:rFonts w:asciiTheme="minorHAnsi" w:eastAsiaTheme="minorHAnsi" w:hAnsiTheme="minorHAnsi" w:cstheme="minorBidi"/>
      <w:sz w:val="22"/>
      <w:szCs w:val="22"/>
      <w:lang w:val="en-IN" w:eastAsia="en-US"/>
    </w:rPr>
  </w:style>
  <w:style w:type="paragraph" w:styleId="NormalWeb">
    <w:name w:val="Normal (Web)"/>
    <w:basedOn w:val="Normal"/>
    <w:uiPriority w:val="99"/>
    <w:semiHidden/>
    <w:unhideWhenUsed/>
    <w:rsid w:val="00F03E4D"/>
  </w:style>
  <w:style w:type="character" w:customStyle="1" w:styleId="fontstyle01">
    <w:name w:val="fontstyle01"/>
    <w:basedOn w:val="DefaultParagraphFont"/>
    <w:rsid w:val="00D163C7"/>
    <w:rPr>
      <w:rFonts w:ascii="Calibri-Bold" w:hAnsi="Calibri-Bold" w:hint="default"/>
      <w:b/>
      <w:bCs/>
      <w:i w:val="0"/>
      <w:iCs w:val="0"/>
      <w:color w:val="000000"/>
      <w:sz w:val="72"/>
      <w:szCs w:val="72"/>
    </w:rPr>
  </w:style>
</w:styles>
</file>

<file path=word/webSettings.xml><?xml version="1.0" encoding="utf-8"?>
<w:webSettings xmlns:r="http://schemas.openxmlformats.org/officeDocument/2006/relationships" xmlns:w="http://schemas.openxmlformats.org/wordprocessingml/2006/main">
  <w:divs>
    <w:div w:id="157893470">
      <w:bodyDiv w:val="1"/>
      <w:marLeft w:val="0"/>
      <w:marRight w:val="0"/>
      <w:marTop w:val="0"/>
      <w:marBottom w:val="0"/>
      <w:divBdr>
        <w:top w:val="none" w:sz="0" w:space="0" w:color="auto"/>
        <w:left w:val="none" w:sz="0" w:space="0" w:color="auto"/>
        <w:bottom w:val="none" w:sz="0" w:space="0" w:color="auto"/>
        <w:right w:val="none" w:sz="0" w:space="0" w:color="auto"/>
      </w:divBdr>
    </w:div>
    <w:div w:id="403726851">
      <w:bodyDiv w:val="1"/>
      <w:marLeft w:val="0"/>
      <w:marRight w:val="0"/>
      <w:marTop w:val="0"/>
      <w:marBottom w:val="0"/>
      <w:divBdr>
        <w:top w:val="none" w:sz="0" w:space="0" w:color="auto"/>
        <w:left w:val="none" w:sz="0" w:space="0" w:color="auto"/>
        <w:bottom w:val="none" w:sz="0" w:space="0" w:color="auto"/>
        <w:right w:val="none" w:sz="0" w:space="0" w:color="auto"/>
      </w:divBdr>
    </w:div>
    <w:div w:id="465705151">
      <w:bodyDiv w:val="1"/>
      <w:marLeft w:val="0"/>
      <w:marRight w:val="0"/>
      <w:marTop w:val="0"/>
      <w:marBottom w:val="0"/>
      <w:divBdr>
        <w:top w:val="none" w:sz="0" w:space="0" w:color="auto"/>
        <w:left w:val="none" w:sz="0" w:space="0" w:color="auto"/>
        <w:bottom w:val="none" w:sz="0" w:space="0" w:color="auto"/>
        <w:right w:val="none" w:sz="0" w:space="0" w:color="auto"/>
      </w:divBdr>
    </w:div>
    <w:div w:id="686253577">
      <w:bodyDiv w:val="1"/>
      <w:marLeft w:val="0"/>
      <w:marRight w:val="0"/>
      <w:marTop w:val="0"/>
      <w:marBottom w:val="0"/>
      <w:divBdr>
        <w:top w:val="none" w:sz="0" w:space="0" w:color="auto"/>
        <w:left w:val="none" w:sz="0" w:space="0" w:color="auto"/>
        <w:bottom w:val="none" w:sz="0" w:space="0" w:color="auto"/>
        <w:right w:val="none" w:sz="0" w:space="0" w:color="auto"/>
      </w:divBdr>
    </w:div>
    <w:div w:id="1131434592">
      <w:bodyDiv w:val="1"/>
      <w:marLeft w:val="0"/>
      <w:marRight w:val="0"/>
      <w:marTop w:val="0"/>
      <w:marBottom w:val="0"/>
      <w:divBdr>
        <w:top w:val="none" w:sz="0" w:space="0" w:color="auto"/>
        <w:left w:val="none" w:sz="0" w:space="0" w:color="auto"/>
        <w:bottom w:val="none" w:sz="0" w:space="0" w:color="auto"/>
        <w:right w:val="none" w:sz="0" w:space="0" w:color="auto"/>
      </w:divBdr>
    </w:div>
    <w:div w:id="1640260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cre.nitrr.ac.in" TargetMode="External"/><Relationship Id="rId13" Type="http://schemas.openxmlformats.org/officeDocument/2006/relationships/hyperlink" Target="mailto:icre2021@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se.iitb.ac.in/faculty/santanu-bandyopadhya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3E6B3-CE8C-4CC4-8029-09AD8D41C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727</TotalTime>
  <Pages>2</Pages>
  <Words>15</Words>
  <Characters>90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ccc</Company>
  <LinksUpToDate>false</LinksUpToDate>
  <CharactersWithSpaces>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hcl</dc:creator>
  <cp:lastModifiedBy>user</cp:lastModifiedBy>
  <cp:revision>38</cp:revision>
  <cp:lastPrinted>2021-03-19T12:51:00Z</cp:lastPrinted>
  <dcterms:created xsi:type="dcterms:W3CDTF">2021-01-05T11:13:00Z</dcterms:created>
  <dcterms:modified xsi:type="dcterms:W3CDTF">2021-03-19T14:12:00Z</dcterms:modified>
</cp:coreProperties>
</file>